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F4" w:rsidRDefault="002F14F4">
      <w:pPr>
        <w:widowControl w:val="0"/>
        <w:rPr>
          <w:rFonts w:ascii="Arial" w:hAnsi="Arial" w:cs="Arial"/>
          <w:snapToGrid w:val="0"/>
        </w:rPr>
      </w:pPr>
    </w:p>
    <w:p w:rsidR="002F14F4" w:rsidRDefault="002F14F4">
      <w:pPr>
        <w:pStyle w:val="Stopka"/>
        <w:widowControl w:val="0"/>
        <w:tabs>
          <w:tab w:val="clear" w:pos="4536"/>
          <w:tab w:val="clear" w:pos="9072"/>
        </w:tabs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jc w:val="center"/>
        <w:rPr>
          <w:b/>
          <w:bCs/>
          <w:snapToGrid w:val="0"/>
          <w:sz w:val="32"/>
          <w:szCs w:val="32"/>
        </w:rPr>
      </w:pPr>
    </w:p>
    <w:p w:rsidR="002F14F4" w:rsidRDefault="002F14F4">
      <w:pPr>
        <w:widowControl w:val="0"/>
        <w:jc w:val="center"/>
        <w:rPr>
          <w:b/>
          <w:bCs/>
          <w:snapToGrid w:val="0"/>
          <w:sz w:val="32"/>
          <w:szCs w:val="32"/>
        </w:rPr>
      </w:pPr>
    </w:p>
    <w:p w:rsidR="002F14F4" w:rsidRDefault="002F14F4">
      <w:pPr>
        <w:widowControl w:val="0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STATUT</w:t>
      </w:r>
    </w:p>
    <w:p w:rsidR="002F14F4" w:rsidRDefault="002F14F4">
      <w:pPr>
        <w:widowControl w:val="0"/>
        <w:rPr>
          <w:b/>
          <w:bCs/>
          <w:snapToGrid w:val="0"/>
          <w:sz w:val="32"/>
          <w:szCs w:val="32"/>
        </w:rPr>
      </w:pPr>
    </w:p>
    <w:p w:rsidR="002F14F4" w:rsidRDefault="002F14F4">
      <w:pPr>
        <w:widowControl w:val="0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 xml:space="preserve">SPECJALNEGO OŚRODKA </w:t>
      </w:r>
    </w:p>
    <w:p w:rsidR="002F14F4" w:rsidRDefault="002F14F4">
      <w:pPr>
        <w:widowControl w:val="0"/>
        <w:jc w:val="center"/>
        <w:rPr>
          <w:b/>
          <w:bCs/>
          <w:snapToGrid w:val="0"/>
          <w:sz w:val="32"/>
          <w:szCs w:val="32"/>
        </w:rPr>
      </w:pPr>
    </w:p>
    <w:p w:rsidR="002F14F4" w:rsidRDefault="002F14F4">
      <w:pPr>
        <w:widowControl w:val="0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 xml:space="preserve">SZKOLNO </w:t>
      </w:r>
      <w:r>
        <w:rPr>
          <w:snapToGrid w:val="0"/>
          <w:sz w:val="32"/>
          <w:szCs w:val="32"/>
        </w:rPr>
        <w:t>–</w:t>
      </w:r>
      <w:r>
        <w:rPr>
          <w:b/>
          <w:bCs/>
          <w:snapToGrid w:val="0"/>
          <w:sz w:val="32"/>
          <w:szCs w:val="32"/>
        </w:rPr>
        <w:t>WYCHOWAWCZEGO NR 2</w:t>
      </w:r>
    </w:p>
    <w:p w:rsidR="002F14F4" w:rsidRDefault="002F14F4">
      <w:pPr>
        <w:widowControl w:val="0"/>
        <w:jc w:val="center"/>
        <w:rPr>
          <w:b/>
          <w:bCs/>
          <w:snapToGrid w:val="0"/>
          <w:sz w:val="32"/>
          <w:szCs w:val="32"/>
        </w:rPr>
      </w:pPr>
    </w:p>
    <w:p w:rsidR="002F14F4" w:rsidRDefault="002F14F4">
      <w:pPr>
        <w:widowControl w:val="0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 xml:space="preserve">w BIELSKU </w:t>
      </w:r>
      <w:r>
        <w:rPr>
          <w:snapToGrid w:val="0"/>
          <w:sz w:val="32"/>
          <w:szCs w:val="32"/>
        </w:rPr>
        <w:t xml:space="preserve">- </w:t>
      </w:r>
      <w:r>
        <w:rPr>
          <w:b/>
          <w:bCs/>
          <w:snapToGrid w:val="0"/>
          <w:sz w:val="32"/>
          <w:szCs w:val="32"/>
        </w:rPr>
        <w:t>BIAŁEJ</w:t>
      </w:r>
    </w:p>
    <w:p w:rsidR="002F14F4" w:rsidRDefault="002F14F4">
      <w:pPr>
        <w:pStyle w:val="Tekstpodstawowy"/>
        <w:spacing w:line="360" w:lineRule="auto"/>
        <w:rPr>
          <w:sz w:val="20"/>
          <w:szCs w:val="20"/>
        </w:rPr>
      </w:pPr>
    </w:p>
    <w:p w:rsidR="002F14F4" w:rsidRDefault="002F14F4">
      <w:pPr>
        <w:pStyle w:val="Tekstpodstawowy"/>
        <w:spacing w:line="360" w:lineRule="auto"/>
        <w:rPr>
          <w:sz w:val="20"/>
          <w:szCs w:val="20"/>
        </w:rPr>
      </w:pPr>
    </w:p>
    <w:p w:rsidR="002F14F4" w:rsidRDefault="002F14F4">
      <w:pPr>
        <w:pStyle w:val="Tekstpodstawowy"/>
        <w:spacing w:line="360" w:lineRule="auto"/>
        <w:rPr>
          <w:sz w:val="20"/>
          <w:szCs w:val="20"/>
        </w:rPr>
      </w:pPr>
    </w:p>
    <w:p w:rsidR="002F14F4" w:rsidRDefault="002F14F4">
      <w:pPr>
        <w:pStyle w:val="Tekstpodstawowy"/>
        <w:spacing w:line="360" w:lineRule="auto"/>
        <w:rPr>
          <w:sz w:val="20"/>
          <w:szCs w:val="2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rPr>
          <w:rFonts w:ascii="Arial" w:hAnsi="Arial" w:cs="Arial"/>
          <w:snapToGrid w:val="0"/>
        </w:rPr>
      </w:pPr>
    </w:p>
    <w:p w:rsidR="002F14F4" w:rsidRDefault="002F14F4">
      <w:pPr>
        <w:pStyle w:val="Standard"/>
        <w:widowControl w:val="0"/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2F14F4" w:rsidRDefault="002F14F4">
      <w:pPr>
        <w:rPr>
          <w:rFonts w:ascii="Arial" w:hAnsi="Arial" w:cs="Arial"/>
        </w:rPr>
        <w:sectPr w:rsidR="002F14F4">
          <w:footerReference w:type="default" r:id="rId8"/>
          <w:footerReference w:type="first" r:id="rId9"/>
          <w:type w:val="continuous"/>
          <w:pgSz w:w="11916" w:h="16800"/>
          <w:pgMar w:top="1417" w:right="1451" w:bottom="1434" w:left="1440" w:header="1440" w:footer="709" w:gutter="0"/>
          <w:cols w:space="709"/>
          <w:noEndnote/>
          <w:titlePg/>
        </w:sectPr>
      </w:pPr>
    </w:p>
    <w:p w:rsidR="002F14F4" w:rsidRDefault="002F14F4">
      <w:pPr>
        <w:pStyle w:val="Stopka"/>
        <w:widowControl w:val="0"/>
        <w:tabs>
          <w:tab w:val="clear" w:pos="4536"/>
          <w:tab w:val="clear" w:pos="9072"/>
        </w:tabs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ROZDZIAŁ I</w:t>
      </w:r>
    </w:p>
    <w:p w:rsidR="002F14F4" w:rsidRDefault="002F14F4">
      <w:pPr>
        <w:widowControl w:val="0"/>
        <w:jc w:val="center"/>
        <w:rPr>
          <w:rFonts w:ascii="Arial" w:hAnsi="Arial" w:cs="Arial"/>
          <w:b/>
          <w:bCs/>
          <w:snapToGrid w:val="0"/>
        </w:rPr>
      </w:pPr>
    </w:p>
    <w:p w:rsidR="002F14F4" w:rsidRDefault="00906D27">
      <w:pPr>
        <w:pStyle w:val="Nagwek8"/>
        <w:tabs>
          <w:tab w:val="clear" w:pos="204"/>
        </w:tabs>
        <w:rPr>
          <w:snapToGrid w:val="0"/>
        </w:rPr>
      </w:pPr>
      <w:r>
        <w:rPr>
          <w:snapToGrid w:val="0"/>
        </w:rPr>
        <w:br/>
      </w:r>
      <w:r w:rsidR="002F14F4">
        <w:rPr>
          <w:snapToGrid w:val="0"/>
        </w:rPr>
        <w:t>Nazwa Ośrodka</w:t>
      </w:r>
    </w:p>
    <w:p w:rsidR="002F14F4" w:rsidRDefault="002F14F4">
      <w:pPr>
        <w:widowControl w:val="0"/>
        <w:jc w:val="center"/>
        <w:rPr>
          <w:rFonts w:ascii="Arial" w:hAnsi="Arial" w:cs="Arial"/>
          <w:b/>
          <w:bCs/>
          <w:snapToGrid w:val="0"/>
        </w:rPr>
      </w:pPr>
    </w:p>
    <w:p w:rsidR="002F14F4" w:rsidRDefault="00906D27">
      <w:pPr>
        <w:widowControl w:val="0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br/>
      </w:r>
      <w:r w:rsidR="002F14F4">
        <w:rPr>
          <w:rFonts w:ascii="Arial" w:hAnsi="Arial" w:cs="Arial"/>
          <w:b/>
          <w:bCs/>
          <w:snapToGrid w:val="0"/>
        </w:rPr>
        <w:t>§ 1</w:t>
      </w:r>
      <w:r w:rsidR="00B80058">
        <w:rPr>
          <w:rFonts w:ascii="Arial" w:hAnsi="Arial" w:cs="Arial"/>
          <w:b/>
          <w:bCs/>
          <w:snapToGrid w:val="0"/>
        </w:rPr>
        <w:t>.</w:t>
      </w:r>
    </w:p>
    <w:p w:rsidR="002F14F4" w:rsidRDefault="002F14F4">
      <w:pPr>
        <w:widowControl w:val="0"/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widowControl w:val="0"/>
        <w:rPr>
          <w:rFonts w:ascii="Arial" w:hAnsi="Arial" w:cs="Arial"/>
          <w:b/>
          <w:bCs/>
          <w:snapToGrid w:val="0"/>
        </w:rPr>
      </w:pPr>
    </w:p>
    <w:p w:rsidR="002F14F4" w:rsidRDefault="002F14F4" w:rsidP="00713630">
      <w:pPr>
        <w:widowControl w:val="0"/>
        <w:numPr>
          <w:ilvl w:val="0"/>
          <w:numId w:val="16"/>
        </w:numPr>
        <w:tabs>
          <w:tab w:val="left" w:pos="368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Specjalny Ośrodek Szkolno-Wychowawczy Nr 2 </w:t>
      </w:r>
      <w:r w:rsidR="00084489">
        <w:rPr>
          <w:rFonts w:ascii="Arial" w:hAnsi="Arial" w:cs="Arial"/>
          <w:snapToGrid w:val="0"/>
        </w:rPr>
        <w:t xml:space="preserve">dla uczniów z </w:t>
      </w:r>
      <w:r w:rsidR="006302C6">
        <w:rPr>
          <w:rFonts w:ascii="Arial" w:hAnsi="Arial" w:cs="Arial"/>
        </w:rPr>
        <w:t>niepełnosprawnością intelektualną</w:t>
      </w:r>
      <w:r w:rsidR="00084489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w Bielsku-Białej, ul. Filarowa 52.</w:t>
      </w:r>
      <w:r w:rsidR="00906D27">
        <w:rPr>
          <w:rFonts w:ascii="Arial" w:hAnsi="Arial" w:cs="Arial"/>
          <w:snapToGrid w:val="0"/>
        </w:rPr>
        <w:br/>
      </w:r>
    </w:p>
    <w:p w:rsidR="002F14F4" w:rsidRDefault="002F14F4" w:rsidP="00713630">
      <w:pPr>
        <w:widowControl w:val="0"/>
        <w:numPr>
          <w:ilvl w:val="0"/>
          <w:numId w:val="16"/>
        </w:numPr>
        <w:tabs>
          <w:tab w:val="left" w:pos="368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Nazwa Ośrodka jest używana w pełnym brzmieniu.</w:t>
      </w:r>
      <w:r w:rsidR="00906D27">
        <w:rPr>
          <w:rFonts w:ascii="Arial" w:hAnsi="Arial" w:cs="Arial"/>
          <w:snapToGrid w:val="0"/>
        </w:rPr>
        <w:br/>
      </w:r>
    </w:p>
    <w:p w:rsidR="00BE1746" w:rsidRPr="006B6F17" w:rsidRDefault="00084489" w:rsidP="00713630">
      <w:pPr>
        <w:widowControl w:val="0"/>
        <w:numPr>
          <w:ilvl w:val="0"/>
          <w:numId w:val="16"/>
        </w:numPr>
        <w:tabs>
          <w:tab w:val="left" w:pos="368"/>
          <w:tab w:val="left" w:pos="754"/>
        </w:tabs>
        <w:spacing w:line="360" w:lineRule="auto"/>
        <w:rPr>
          <w:rFonts w:ascii="Arial" w:hAnsi="Arial" w:cs="Arial"/>
          <w:snapToGrid w:val="0"/>
        </w:rPr>
      </w:pPr>
      <w:r w:rsidRPr="006B6F17">
        <w:rPr>
          <w:rFonts w:ascii="Arial" w:hAnsi="Arial" w:cs="Arial"/>
          <w:snapToGrid w:val="0"/>
        </w:rPr>
        <w:t>W skład Ośrodka wchodzi Szkoła Podstawowa Specjalna Nr 35</w:t>
      </w:r>
      <w:r w:rsidR="00BE1746" w:rsidRPr="006B6F17">
        <w:rPr>
          <w:rFonts w:ascii="Arial" w:hAnsi="Arial" w:cs="Arial"/>
          <w:snapToGrid w:val="0"/>
        </w:rPr>
        <w:t>,</w:t>
      </w:r>
      <w:r w:rsidRPr="006B6F17">
        <w:rPr>
          <w:rFonts w:ascii="Arial" w:hAnsi="Arial" w:cs="Arial"/>
          <w:snapToGrid w:val="0"/>
        </w:rPr>
        <w:t xml:space="preserve"> </w:t>
      </w:r>
      <w:r w:rsidR="00906D27" w:rsidRPr="006B6F17">
        <w:rPr>
          <w:rFonts w:ascii="Arial" w:hAnsi="Arial" w:cs="Arial"/>
          <w:snapToGrid w:val="0"/>
        </w:rPr>
        <w:t>I</w:t>
      </w:r>
      <w:r w:rsidRPr="006B6F17">
        <w:rPr>
          <w:rFonts w:ascii="Arial" w:hAnsi="Arial" w:cs="Arial"/>
          <w:snapToGrid w:val="0"/>
        </w:rPr>
        <w:t>nternat.</w:t>
      </w:r>
      <w:r w:rsidR="00BE1746" w:rsidRPr="006B6F17">
        <w:rPr>
          <w:rFonts w:ascii="Arial" w:hAnsi="Arial" w:cs="Arial"/>
          <w:snapToGrid w:val="0"/>
        </w:rPr>
        <w:t xml:space="preserve"> </w:t>
      </w:r>
    </w:p>
    <w:p w:rsidR="00084489" w:rsidRPr="006B6F17" w:rsidRDefault="00BE1746" w:rsidP="00BE1746">
      <w:pPr>
        <w:widowControl w:val="0"/>
        <w:numPr>
          <w:ilvl w:val="1"/>
          <w:numId w:val="16"/>
        </w:numPr>
        <w:tabs>
          <w:tab w:val="left" w:pos="368"/>
          <w:tab w:val="left" w:pos="754"/>
        </w:tabs>
        <w:spacing w:line="360" w:lineRule="auto"/>
        <w:rPr>
          <w:rFonts w:ascii="Arial" w:hAnsi="Arial" w:cs="Arial"/>
          <w:snapToGrid w:val="0"/>
        </w:rPr>
      </w:pPr>
      <w:r w:rsidRPr="006B6F17">
        <w:rPr>
          <w:rFonts w:ascii="Arial" w:hAnsi="Arial" w:cs="Arial"/>
          <w:snapToGrid w:val="0"/>
        </w:rPr>
        <w:t>Szkoła Podstawowa Specjalna Nr 35 prowadzi klasy gimnazjum.</w:t>
      </w:r>
      <w:r w:rsidR="00906D27" w:rsidRPr="006B6F17">
        <w:rPr>
          <w:rFonts w:ascii="Arial" w:hAnsi="Arial" w:cs="Arial"/>
          <w:snapToGrid w:val="0"/>
        </w:rPr>
        <w:br/>
      </w:r>
    </w:p>
    <w:p w:rsidR="00781CEB" w:rsidRPr="006B6F17" w:rsidRDefault="00781CEB" w:rsidP="00713630">
      <w:pPr>
        <w:widowControl w:val="0"/>
        <w:numPr>
          <w:ilvl w:val="0"/>
          <w:numId w:val="16"/>
        </w:numPr>
        <w:tabs>
          <w:tab w:val="left" w:pos="368"/>
          <w:tab w:val="left" w:pos="754"/>
        </w:tabs>
        <w:spacing w:line="360" w:lineRule="auto"/>
        <w:rPr>
          <w:rFonts w:ascii="Arial" w:hAnsi="Arial" w:cs="Arial"/>
          <w:snapToGrid w:val="0"/>
        </w:rPr>
      </w:pPr>
      <w:r w:rsidRPr="006B6F17">
        <w:rPr>
          <w:rFonts w:ascii="Arial" w:hAnsi="Arial" w:cs="Arial"/>
          <w:snapToGrid w:val="0"/>
        </w:rPr>
        <w:t xml:space="preserve">Nazwa </w:t>
      </w:r>
      <w:r w:rsidR="00906D27" w:rsidRPr="006B6F17">
        <w:rPr>
          <w:rFonts w:ascii="Arial" w:hAnsi="Arial" w:cs="Arial"/>
          <w:snapToGrid w:val="0"/>
        </w:rPr>
        <w:t>S</w:t>
      </w:r>
      <w:r w:rsidRPr="006B6F17">
        <w:rPr>
          <w:rFonts w:ascii="Arial" w:hAnsi="Arial" w:cs="Arial"/>
          <w:snapToGrid w:val="0"/>
        </w:rPr>
        <w:t xml:space="preserve">zkoły </w:t>
      </w:r>
      <w:r w:rsidR="00906D27" w:rsidRPr="006B6F17">
        <w:rPr>
          <w:rFonts w:ascii="Arial" w:hAnsi="Arial" w:cs="Arial"/>
          <w:snapToGrid w:val="0"/>
        </w:rPr>
        <w:t>P</w:t>
      </w:r>
      <w:r w:rsidRPr="006B6F17">
        <w:rPr>
          <w:rFonts w:ascii="Arial" w:hAnsi="Arial" w:cs="Arial"/>
          <w:snapToGrid w:val="0"/>
        </w:rPr>
        <w:t>odstawowej</w:t>
      </w:r>
      <w:r w:rsidR="00906D27" w:rsidRPr="006B6F17">
        <w:rPr>
          <w:rFonts w:ascii="Arial" w:hAnsi="Arial" w:cs="Arial"/>
          <w:snapToGrid w:val="0"/>
        </w:rPr>
        <w:t>:</w:t>
      </w:r>
    </w:p>
    <w:p w:rsidR="00781CEB" w:rsidRPr="006B6F17" w:rsidRDefault="00781CEB" w:rsidP="00906D27">
      <w:pPr>
        <w:tabs>
          <w:tab w:val="left" w:pos="362"/>
        </w:tabs>
        <w:spacing w:line="360" w:lineRule="auto"/>
        <w:ind w:left="1094"/>
        <w:rPr>
          <w:rFonts w:ascii="Arial" w:hAnsi="Arial" w:cs="Arial"/>
        </w:rPr>
      </w:pPr>
      <w:r w:rsidRPr="006B6F17">
        <w:rPr>
          <w:rFonts w:ascii="Arial" w:hAnsi="Arial" w:cs="Arial"/>
        </w:rPr>
        <w:t>Szkoła Podstawowa Specjalna  Nr 35</w:t>
      </w:r>
    </w:p>
    <w:p w:rsidR="00781CEB" w:rsidRPr="006B6F17" w:rsidRDefault="00781CEB" w:rsidP="00906D27">
      <w:pPr>
        <w:widowControl w:val="0"/>
        <w:tabs>
          <w:tab w:val="left" w:pos="368"/>
          <w:tab w:val="left" w:pos="754"/>
        </w:tabs>
        <w:spacing w:line="360" w:lineRule="auto"/>
        <w:ind w:left="1094"/>
        <w:rPr>
          <w:rFonts w:ascii="Arial" w:hAnsi="Arial" w:cs="Arial"/>
        </w:rPr>
      </w:pPr>
      <w:r w:rsidRPr="006B6F17">
        <w:rPr>
          <w:rFonts w:ascii="Arial" w:hAnsi="Arial" w:cs="Arial"/>
        </w:rPr>
        <w:t xml:space="preserve">dla uczniów z </w:t>
      </w:r>
      <w:r w:rsidR="006302C6" w:rsidRPr="006B6F17">
        <w:rPr>
          <w:rFonts w:ascii="Arial" w:hAnsi="Arial" w:cs="Arial"/>
        </w:rPr>
        <w:t>niepełnosprawnością intelektualną</w:t>
      </w:r>
      <w:r w:rsidR="00B80058" w:rsidRPr="006B6F17">
        <w:rPr>
          <w:rFonts w:ascii="Arial" w:hAnsi="Arial" w:cs="Arial"/>
        </w:rPr>
        <w:br/>
        <w:t xml:space="preserve">w Specjalnym Ośrodku Szkolno - Wychowawczym Nr 2 </w:t>
      </w:r>
      <w:r w:rsidRPr="006B6F17">
        <w:rPr>
          <w:rFonts w:ascii="Arial" w:hAnsi="Arial" w:cs="Arial"/>
        </w:rPr>
        <w:br/>
        <w:t>w Bielsku-Białej, ul. Filarowa 52</w:t>
      </w:r>
      <w:r w:rsidR="00906D27" w:rsidRPr="006B6F17">
        <w:rPr>
          <w:rFonts w:ascii="Arial" w:hAnsi="Arial" w:cs="Arial"/>
        </w:rPr>
        <w:br/>
      </w:r>
    </w:p>
    <w:p w:rsidR="00781CEB" w:rsidRDefault="00084489" w:rsidP="00713630">
      <w:pPr>
        <w:widowControl w:val="0"/>
        <w:numPr>
          <w:ilvl w:val="0"/>
          <w:numId w:val="16"/>
        </w:numPr>
        <w:tabs>
          <w:tab w:val="left" w:pos="368"/>
          <w:tab w:val="left" w:pos="754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 nazwie Ośrodka umieszczon</w:t>
      </w:r>
      <w:r w:rsidR="00781CEB">
        <w:rPr>
          <w:rFonts w:ascii="Arial" w:hAnsi="Arial" w:cs="Arial"/>
          <w:snapToGrid w:val="0"/>
        </w:rPr>
        <w:t>ej</w:t>
      </w:r>
      <w:r>
        <w:rPr>
          <w:rFonts w:ascii="Arial" w:hAnsi="Arial" w:cs="Arial"/>
          <w:snapToGrid w:val="0"/>
        </w:rPr>
        <w:t xml:space="preserve"> na tablicy urzędowej opuszcza się </w:t>
      </w:r>
      <w:r w:rsidR="00781CEB">
        <w:rPr>
          <w:rFonts w:ascii="Arial" w:hAnsi="Arial" w:cs="Arial"/>
          <w:snapToGrid w:val="0"/>
        </w:rPr>
        <w:t xml:space="preserve">rodzaj niepełnosprawności oraz </w:t>
      </w:r>
      <w:r>
        <w:rPr>
          <w:rFonts w:ascii="Arial" w:hAnsi="Arial" w:cs="Arial"/>
          <w:snapToGrid w:val="0"/>
        </w:rPr>
        <w:t>wyraz “specjalny”.</w:t>
      </w:r>
      <w:r w:rsidR="00906D27">
        <w:rPr>
          <w:rFonts w:ascii="Arial" w:hAnsi="Arial" w:cs="Arial"/>
          <w:snapToGrid w:val="0"/>
        </w:rPr>
        <w:br/>
      </w:r>
    </w:p>
    <w:p w:rsidR="00865302" w:rsidRDefault="00865302" w:rsidP="00713630">
      <w:pPr>
        <w:widowControl w:val="0"/>
        <w:numPr>
          <w:ilvl w:val="0"/>
          <w:numId w:val="16"/>
        </w:numPr>
        <w:tabs>
          <w:tab w:val="left" w:pos="368"/>
          <w:tab w:val="left" w:pos="754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781CEB">
        <w:rPr>
          <w:rFonts w:ascii="Arial" w:hAnsi="Arial" w:cs="Arial"/>
        </w:rPr>
        <w:t xml:space="preserve">W nazwie </w:t>
      </w:r>
      <w:r w:rsidR="00B80058" w:rsidRPr="006B6F17">
        <w:rPr>
          <w:rFonts w:ascii="Arial" w:hAnsi="Arial" w:cs="Arial"/>
        </w:rPr>
        <w:t>szkoły</w:t>
      </w:r>
      <w:r w:rsidR="00781CEB">
        <w:rPr>
          <w:rFonts w:ascii="Arial" w:hAnsi="Arial" w:cs="Arial"/>
        </w:rPr>
        <w:t xml:space="preserve"> umieszczonej na tablicy urzędowej, na świadectwie oraz na pieczęciach  opatrujących świadectwa i legitymacje szkolne pomija się rodzaj niepełnosprawności oraz określenie „specjalna”,</w:t>
      </w:r>
      <w:r>
        <w:rPr>
          <w:rFonts w:ascii="Arial" w:hAnsi="Arial" w:cs="Arial"/>
          <w:snapToGrid w:val="0"/>
        </w:rPr>
        <w:t xml:space="preserve"> </w:t>
      </w:r>
      <w:r w:rsidR="00906D27">
        <w:rPr>
          <w:rFonts w:ascii="Arial" w:hAnsi="Arial" w:cs="Arial"/>
          <w:snapToGrid w:val="0"/>
        </w:rPr>
        <w:br/>
      </w:r>
      <w:r>
        <w:rPr>
          <w:rFonts w:ascii="Arial" w:hAnsi="Arial" w:cs="Arial"/>
          <w:snapToGrid w:val="0"/>
        </w:rPr>
        <w:t xml:space="preserve"> </w:t>
      </w:r>
    </w:p>
    <w:p w:rsidR="006302C6" w:rsidRDefault="006302C6" w:rsidP="00713630">
      <w:pPr>
        <w:widowControl w:val="0"/>
        <w:numPr>
          <w:ilvl w:val="0"/>
          <w:numId w:val="16"/>
        </w:numPr>
        <w:tabs>
          <w:tab w:val="left" w:pos="368"/>
          <w:tab w:val="left" w:pos="754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Organem prowadzącym Specjalny Ośrodek Szkolno-Wychowawczy Nr 2 jest miasto na prawach powiatu Bielsko-Biała.</w:t>
      </w:r>
    </w:p>
    <w:p w:rsidR="00906D27" w:rsidRDefault="00906D27">
      <w:pPr>
        <w:pStyle w:val="Nagwek9"/>
        <w:jc w:val="center"/>
      </w:pPr>
      <w:r>
        <w:br/>
      </w:r>
    </w:p>
    <w:p w:rsidR="002F14F4" w:rsidRDefault="00906D27" w:rsidP="00906D27">
      <w:pPr>
        <w:jc w:val="center"/>
      </w:pPr>
      <w:r>
        <w:br w:type="page"/>
      </w:r>
      <w:r w:rsidR="002F14F4">
        <w:lastRenderedPageBreak/>
        <w:t>ROZDZIAŁ II</w:t>
      </w:r>
    </w:p>
    <w:p w:rsidR="002F14F4" w:rsidRDefault="002F14F4">
      <w:pPr>
        <w:jc w:val="center"/>
      </w:pPr>
    </w:p>
    <w:p w:rsidR="002F14F4" w:rsidRDefault="002F14F4">
      <w:pPr>
        <w:pStyle w:val="Tekstpodstawowy2"/>
        <w:jc w:val="center"/>
      </w:pPr>
      <w:r>
        <w:t>Cele i zadania Ośrodka</w:t>
      </w:r>
      <w:r>
        <w:br/>
      </w:r>
    </w:p>
    <w:p w:rsidR="002F14F4" w:rsidRDefault="002F14F4">
      <w:pPr>
        <w:widowControl w:val="0"/>
        <w:tabs>
          <w:tab w:val="left" w:pos="362"/>
        </w:tabs>
        <w:spacing w:line="317" w:lineRule="exact"/>
        <w:ind w:left="362" w:hanging="362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§ 2</w:t>
      </w:r>
      <w:r w:rsidR="006B6F17">
        <w:rPr>
          <w:rFonts w:ascii="Arial" w:hAnsi="Arial" w:cs="Arial"/>
          <w:b/>
          <w:bCs/>
          <w:snapToGrid w:val="0"/>
        </w:rPr>
        <w:t>.</w:t>
      </w:r>
    </w:p>
    <w:p w:rsidR="002F14F4" w:rsidRDefault="002F14F4">
      <w:pPr>
        <w:widowControl w:val="0"/>
        <w:tabs>
          <w:tab w:val="left" w:pos="362"/>
        </w:tabs>
        <w:spacing w:line="317" w:lineRule="exact"/>
        <w:ind w:left="362" w:hanging="362"/>
        <w:rPr>
          <w:rFonts w:ascii="Arial" w:hAnsi="Arial" w:cs="Arial"/>
          <w:snapToGrid w:val="0"/>
        </w:rPr>
      </w:pPr>
    </w:p>
    <w:p w:rsidR="002F14F4" w:rsidRDefault="002F14F4" w:rsidP="00713630">
      <w:pPr>
        <w:widowControl w:val="0"/>
        <w:numPr>
          <w:ilvl w:val="0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Specjalny Ośrodek Szkolno-Wychowawczy Nr 2 w Bielsku-Białej przeznaczony jest dla dzieci i młodzieży</w:t>
      </w:r>
      <w:r w:rsidR="006302C6">
        <w:rPr>
          <w:rFonts w:ascii="Arial" w:hAnsi="Arial" w:cs="Arial"/>
          <w:snapToGrid w:val="0"/>
        </w:rPr>
        <w:t xml:space="preserve"> z</w:t>
      </w:r>
      <w:r>
        <w:rPr>
          <w:rFonts w:ascii="Arial" w:hAnsi="Arial" w:cs="Arial"/>
          <w:snapToGrid w:val="0"/>
        </w:rPr>
        <w:t xml:space="preserve"> </w:t>
      </w:r>
      <w:r w:rsidR="006302C6">
        <w:rPr>
          <w:rFonts w:ascii="Arial" w:hAnsi="Arial" w:cs="Arial"/>
        </w:rPr>
        <w:t>niepełnosprawnością intelektualną</w:t>
      </w:r>
      <w:r>
        <w:rPr>
          <w:rFonts w:ascii="Arial" w:hAnsi="Arial" w:cs="Arial"/>
          <w:snapToGrid w:val="0"/>
        </w:rPr>
        <w:t xml:space="preserve"> w stopniu lekkim, umiarkowanym i</w:t>
      </w:r>
      <w:r w:rsidR="006302C6">
        <w:rPr>
          <w:rFonts w:ascii="Arial" w:hAnsi="Arial" w:cs="Arial"/>
          <w:snapToGrid w:val="0"/>
        </w:rPr>
        <w:t> </w:t>
      </w:r>
      <w:r>
        <w:rPr>
          <w:rFonts w:ascii="Arial" w:hAnsi="Arial" w:cs="Arial"/>
          <w:snapToGrid w:val="0"/>
        </w:rPr>
        <w:t>znacznym, które z powodu swojej niepełnosprawności nie mogą uczęszczać do szkoły w</w:t>
      </w:r>
      <w:r w:rsidR="006302C6">
        <w:rPr>
          <w:rFonts w:ascii="Arial" w:hAnsi="Arial" w:cs="Arial"/>
          <w:snapToGrid w:val="0"/>
        </w:rPr>
        <w:t> </w:t>
      </w:r>
      <w:r>
        <w:rPr>
          <w:rFonts w:ascii="Arial" w:hAnsi="Arial" w:cs="Arial"/>
          <w:snapToGrid w:val="0"/>
        </w:rPr>
        <w:t>miejscu zamieszkania.</w:t>
      </w:r>
    </w:p>
    <w:p w:rsidR="002F14F4" w:rsidRDefault="002F14F4">
      <w:pPr>
        <w:widowControl w:val="0"/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</w:p>
    <w:p w:rsidR="002F14F4" w:rsidRPr="006B6F17" w:rsidRDefault="002F14F4" w:rsidP="00713630">
      <w:pPr>
        <w:widowControl w:val="0"/>
        <w:numPr>
          <w:ilvl w:val="0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 w:rsidRPr="006B6F17">
        <w:rPr>
          <w:rFonts w:ascii="Arial" w:hAnsi="Arial" w:cs="Arial"/>
          <w:snapToGrid w:val="0"/>
        </w:rPr>
        <w:t xml:space="preserve">Ośrodek realizuje cele i zadania wychowawcze, edukacyjne, profilaktyczne i terapeutyczne będące kontynuacją zadań realizowanych w </w:t>
      </w:r>
      <w:r w:rsidR="00BB0F94" w:rsidRPr="006B6F17">
        <w:rPr>
          <w:rFonts w:ascii="Arial" w:hAnsi="Arial" w:cs="Arial"/>
          <w:snapToGrid w:val="0"/>
        </w:rPr>
        <w:t xml:space="preserve">szkole </w:t>
      </w:r>
      <w:r w:rsidRPr="006B6F17">
        <w:rPr>
          <w:rFonts w:ascii="Arial" w:hAnsi="Arial" w:cs="Arial"/>
          <w:snapToGrid w:val="0"/>
        </w:rPr>
        <w:t>wynikające z podstawy programowej, szkoln</w:t>
      </w:r>
      <w:r w:rsidR="00BB0F94" w:rsidRPr="006B6F17">
        <w:rPr>
          <w:rFonts w:ascii="Arial" w:hAnsi="Arial" w:cs="Arial"/>
          <w:snapToGrid w:val="0"/>
        </w:rPr>
        <w:t>ego</w:t>
      </w:r>
      <w:r w:rsidRPr="006B6F17">
        <w:rPr>
          <w:rFonts w:ascii="Arial" w:hAnsi="Arial" w:cs="Arial"/>
          <w:snapToGrid w:val="0"/>
        </w:rPr>
        <w:t xml:space="preserve"> zestaw</w:t>
      </w:r>
      <w:r w:rsidR="00BB0F94" w:rsidRPr="006B6F17">
        <w:rPr>
          <w:rFonts w:ascii="Arial" w:hAnsi="Arial" w:cs="Arial"/>
          <w:snapToGrid w:val="0"/>
        </w:rPr>
        <w:t>u</w:t>
      </w:r>
      <w:r w:rsidRPr="006B6F17">
        <w:rPr>
          <w:rFonts w:ascii="Arial" w:hAnsi="Arial" w:cs="Arial"/>
          <w:snapToGrid w:val="0"/>
        </w:rPr>
        <w:t xml:space="preserve"> programów nauczania, program</w:t>
      </w:r>
      <w:r w:rsidR="00BB0F94" w:rsidRPr="006B6F17">
        <w:rPr>
          <w:rFonts w:ascii="Arial" w:hAnsi="Arial" w:cs="Arial"/>
          <w:snapToGrid w:val="0"/>
        </w:rPr>
        <w:t>u</w:t>
      </w:r>
      <w:r w:rsidRPr="006B6F17">
        <w:rPr>
          <w:rFonts w:ascii="Arial" w:hAnsi="Arial" w:cs="Arial"/>
          <w:snapToGrid w:val="0"/>
        </w:rPr>
        <w:t xml:space="preserve"> wychowawcz</w:t>
      </w:r>
      <w:r w:rsidR="00BB0F94" w:rsidRPr="006B6F17">
        <w:rPr>
          <w:rFonts w:ascii="Arial" w:hAnsi="Arial" w:cs="Arial"/>
          <w:snapToGrid w:val="0"/>
        </w:rPr>
        <w:t xml:space="preserve">o - </w:t>
      </w:r>
      <w:r w:rsidRPr="006B6F17">
        <w:rPr>
          <w:rFonts w:ascii="Arial" w:hAnsi="Arial" w:cs="Arial"/>
          <w:snapToGrid w:val="0"/>
        </w:rPr>
        <w:t>profilaktyczn</w:t>
      </w:r>
      <w:r w:rsidR="00BB0F94" w:rsidRPr="006B6F17">
        <w:rPr>
          <w:rFonts w:ascii="Arial" w:hAnsi="Arial" w:cs="Arial"/>
          <w:snapToGrid w:val="0"/>
        </w:rPr>
        <w:t>ego</w:t>
      </w:r>
      <w:r w:rsidRPr="006B6F17">
        <w:rPr>
          <w:rFonts w:ascii="Arial" w:hAnsi="Arial" w:cs="Arial"/>
          <w:snapToGrid w:val="0"/>
        </w:rPr>
        <w:t xml:space="preserve"> oraz indywidualnych programów edukacyjnych </w:t>
      </w:r>
      <w:r w:rsidR="00BB0F94" w:rsidRPr="006B6F17">
        <w:rPr>
          <w:rFonts w:ascii="Arial" w:hAnsi="Arial" w:cs="Arial"/>
          <w:snapToGrid w:val="0"/>
        </w:rPr>
        <w:t xml:space="preserve">terapeutycznych </w:t>
      </w:r>
      <w:r w:rsidRPr="006B6F17">
        <w:rPr>
          <w:rFonts w:ascii="Arial" w:hAnsi="Arial" w:cs="Arial"/>
          <w:snapToGrid w:val="0"/>
        </w:rPr>
        <w:t>wychowanków:</w:t>
      </w:r>
      <w:r w:rsidRPr="006B6F17">
        <w:rPr>
          <w:rFonts w:ascii="Arial" w:hAnsi="Arial" w:cs="Arial"/>
          <w:snapToGrid w:val="0"/>
        </w:rPr>
        <w:br/>
      </w:r>
    </w:p>
    <w:p w:rsidR="002F14F4" w:rsidRDefault="002F14F4" w:rsidP="00713630">
      <w:pPr>
        <w:widowControl w:val="0"/>
        <w:numPr>
          <w:ilvl w:val="0"/>
          <w:numId w:val="17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cele wychowawcze</w:t>
      </w:r>
      <w:r w:rsidR="00906D27">
        <w:rPr>
          <w:rFonts w:ascii="Arial" w:hAnsi="Arial" w:cs="Arial"/>
          <w:snapToGrid w:val="0"/>
        </w:rPr>
        <w:t>:</w:t>
      </w:r>
    </w:p>
    <w:p w:rsidR="002F14F4" w:rsidRDefault="002F14F4" w:rsidP="00713630">
      <w:pPr>
        <w:widowControl w:val="0"/>
        <w:numPr>
          <w:ilvl w:val="1"/>
          <w:numId w:val="17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wspieranie działań wychowawczych wynikających z realizacji programów wychowawczych w poszczególnych typach szkół ze szczególnym zwróceniem uwagi na uspołecznienie wychowanków, samodzielność, propagowanie zdrowego trybu życia, kształtowanie zachowań prospołecznych w miejscach publicznych, propagowanie alternatywnych form spędzania wolnego czasu powszechnie akceptowanych przez społeczeństwo, wspomaganie wychowawczej funkcji rodziny w tym kształtowanie szacunku dla rodziców, osób starszych, kształtowanie postaw patriotycznych poprzez wyrabianie szacunku dla dziedzictwa narodowego Polaków.</w:t>
      </w:r>
      <w:r>
        <w:rPr>
          <w:rFonts w:ascii="Arial" w:hAnsi="Arial" w:cs="Arial"/>
          <w:snapToGrid w:val="0"/>
        </w:rPr>
        <w:br/>
      </w:r>
    </w:p>
    <w:p w:rsidR="002F14F4" w:rsidRDefault="002F14F4" w:rsidP="00713630">
      <w:pPr>
        <w:widowControl w:val="0"/>
        <w:numPr>
          <w:ilvl w:val="0"/>
          <w:numId w:val="17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cele edukacyjne</w:t>
      </w:r>
      <w:r w:rsidR="00906D27">
        <w:rPr>
          <w:rFonts w:ascii="Arial" w:hAnsi="Arial" w:cs="Arial"/>
          <w:snapToGrid w:val="0"/>
        </w:rPr>
        <w:t>:</w:t>
      </w:r>
    </w:p>
    <w:p w:rsidR="002F14F4" w:rsidRDefault="002F14F4" w:rsidP="00713630">
      <w:pPr>
        <w:widowControl w:val="0"/>
        <w:numPr>
          <w:ilvl w:val="1"/>
          <w:numId w:val="17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pomoc dla wychowanków Ośrodka w zakresie opanowania wiedzy i umiejętności wynikających z podstawy programowej dla poszczególnych typów szkół oraz z zestawów programów nauczania tych szkół,</w:t>
      </w:r>
    </w:p>
    <w:p w:rsidR="002F14F4" w:rsidRDefault="002F14F4" w:rsidP="00713630">
      <w:pPr>
        <w:widowControl w:val="0"/>
        <w:numPr>
          <w:ilvl w:val="1"/>
          <w:numId w:val="17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pomoc w przezwyciężeniu trudności edukacyjnych,</w:t>
      </w:r>
    </w:p>
    <w:p w:rsidR="002F14F4" w:rsidRDefault="002F14F4" w:rsidP="00713630">
      <w:pPr>
        <w:widowControl w:val="0"/>
        <w:numPr>
          <w:ilvl w:val="1"/>
          <w:numId w:val="17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wspieranie wychowanków przy realizacji ich indywidualnych programów edukacyjnych dostosowanych do ich możliwości psychofizycznych,</w:t>
      </w:r>
    </w:p>
    <w:p w:rsidR="002F14F4" w:rsidRDefault="002F14F4" w:rsidP="00713630">
      <w:pPr>
        <w:widowControl w:val="0"/>
        <w:numPr>
          <w:ilvl w:val="1"/>
          <w:numId w:val="17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bieżąca współpraca wychowawców z nauczycielami i rodzicami(opiekunami prawnymi) w zakresie stopnia opanowania wiedzy i umiejętności wynikających z podstawy programowej przez poszczególnych wychowanków oraz przezwyciężania trudności edukacyjnych.   </w:t>
      </w:r>
      <w:r>
        <w:rPr>
          <w:rFonts w:ascii="Arial" w:hAnsi="Arial" w:cs="Arial"/>
          <w:snapToGrid w:val="0"/>
        </w:rPr>
        <w:br/>
      </w:r>
    </w:p>
    <w:p w:rsidR="002F14F4" w:rsidRDefault="002F14F4" w:rsidP="00713630">
      <w:pPr>
        <w:widowControl w:val="0"/>
        <w:numPr>
          <w:ilvl w:val="0"/>
          <w:numId w:val="17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cele profilaktyczne i terapeutyczne obejmują kontynuację działań wynikających z realizacji treści program</w:t>
      </w:r>
      <w:r w:rsidR="00403ECD">
        <w:rPr>
          <w:rFonts w:ascii="Arial" w:hAnsi="Arial" w:cs="Arial"/>
          <w:snapToGrid w:val="0"/>
        </w:rPr>
        <w:t>u</w:t>
      </w:r>
      <w:r>
        <w:rPr>
          <w:rFonts w:ascii="Arial" w:hAnsi="Arial" w:cs="Arial"/>
          <w:snapToGrid w:val="0"/>
        </w:rPr>
        <w:t xml:space="preserve"> profilaktyczn</w:t>
      </w:r>
      <w:r w:rsidR="00403ECD">
        <w:rPr>
          <w:rFonts w:ascii="Arial" w:hAnsi="Arial" w:cs="Arial"/>
          <w:snapToGrid w:val="0"/>
        </w:rPr>
        <w:t>o-wychowawczego</w:t>
      </w:r>
      <w:r>
        <w:rPr>
          <w:rFonts w:ascii="Arial" w:hAnsi="Arial" w:cs="Arial"/>
          <w:snapToGrid w:val="0"/>
        </w:rPr>
        <w:t xml:space="preserve"> realizowan</w:t>
      </w:r>
      <w:r w:rsidR="00403ECD">
        <w:rPr>
          <w:rFonts w:ascii="Arial" w:hAnsi="Arial" w:cs="Arial"/>
          <w:snapToGrid w:val="0"/>
        </w:rPr>
        <w:t>ego</w:t>
      </w:r>
      <w:r>
        <w:rPr>
          <w:rFonts w:ascii="Arial" w:hAnsi="Arial" w:cs="Arial"/>
          <w:snapToGrid w:val="0"/>
        </w:rPr>
        <w:t xml:space="preserve"> w </w:t>
      </w:r>
      <w:r w:rsidR="00403ECD">
        <w:rPr>
          <w:rFonts w:ascii="Arial" w:hAnsi="Arial" w:cs="Arial"/>
          <w:snapToGrid w:val="0"/>
        </w:rPr>
        <w:t xml:space="preserve">szkole podstawowej </w:t>
      </w:r>
      <w:r>
        <w:rPr>
          <w:rFonts w:ascii="Arial" w:hAnsi="Arial" w:cs="Arial"/>
          <w:snapToGrid w:val="0"/>
        </w:rPr>
        <w:t>wchodząc</w:t>
      </w:r>
      <w:r w:rsidR="00403ECD">
        <w:rPr>
          <w:rFonts w:ascii="Arial" w:hAnsi="Arial" w:cs="Arial"/>
          <w:snapToGrid w:val="0"/>
        </w:rPr>
        <w:t>ej</w:t>
      </w:r>
      <w:r>
        <w:rPr>
          <w:rFonts w:ascii="Arial" w:hAnsi="Arial" w:cs="Arial"/>
          <w:snapToGrid w:val="0"/>
        </w:rPr>
        <w:t xml:space="preserve"> w skład Ośrodka w tym</w:t>
      </w:r>
    </w:p>
    <w:p w:rsidR="002F14F4" w:rsidRDefault="002F14F4" w:rsidP="00713630">
      <w:pPr>
        <w:widowControl w:val="0"/>
        <w:numPr>
          <w:ilvl w:val="1"/>
          <w:numId w:val="17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przestrzeganie zasad wynikających z zapisów Konwencji o Prawach Dziecka,</w:t>
      </w:r>
    </w:p>
    <w:p w:rsidR="002F14F4" w:rsidRDefault="002F14F4" w:rsidP="00713630">
      <w:pPr>
        <w:widowControl w:val="0"/>
        <w:numPr>
          <w:ilvl w:val="1"/>
          <w:numId w:val="17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zapobieganie przemocy, wymuszeniom, znęcaniu i innym zachowaniom nagannym na terenie Ośrodka, </w:t>
      </w:r>
    </w:p>
    <w:p w:rsidR="002F14F4" w:rsidRDefault="002F14F4" w:rsidP="00713630">
      <w:pPr>
        <w:widowControl w:val="0"/>
        <w:numPr>
          <w:ilvl w:val="1"/>
          <w:numId w:val="17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prowadzenie działalności uświadamiającej w zakresie zagrożeń uzależnieniami od różnych używek,</w:t>
      </w:r>
    </w:p>
    <w:p w:rsidR="002F14F4" w:rsidRDefault="002F14F4" w:rsidP="00713630">
      <w:pPr>
        <w:widowControl w:val="0"/>
        <w:numPr>
          <w:ilvl w:val="1"/>
          <w:numId w:val="17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współpraca z rodzicami(opiekunami prawnymi) i nauczycielami w zakresie aktualnych zagrożeń pojawiających się w Ośrodku oraz środowisku rodzinnym wychowanka,</w:t>
      </w:r>
    </w:p>
    <w:p w:rsidR="002F14F4" w:rsidRDefault="002F14F4" w:rsidP="00713630">
      <w:pPr>
        <w:widowControl w:val="0"/>
        <w:numPr>
          <w:ilvl w:val="1"/>
          <w:numId w:val="17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działania na rzecz usamodzielnienia wychowanków.</w:t>
      </w:r>
    </w:p>
    <w:p w:rsidR="002F14F4" w:rsidRDefault="002F14F4">
      <w:pPr>
        <w:widowControl w:val="0"/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</w:p>
    <w:p w:rsidR="002F14F4" w:rsidRDefault="002F14F4" w:rsidP="00713630">
      <w:pPr>
        <w:widowControl w:val="0"/>
        <w:numPr>
          <w:ilvl w:val="0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Ośrodek realizuje poszczególne cele i zadania edukacyjne, wychowawcze, profilaktyczne poprzez: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organizację zajęć porannych i popołudniowych uwzględniających odpowiedni poziom rozwoju psychofizycznego wychowanków w tym samoobsługowych,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indywidualne rozwiązywanie problemów edukacyjnych wychowanków w ramach odrabiania zadań domowych oraz analizę zachowania wychowanka w szkole,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aktywizację wychowanków w sekcjach działających w Ośrodku,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współpracę ze środowiskiem lokalnym w zakresie możliwości korzystania przez wychowanków z obiektów sportowych nie będących własnością Ośrodka oraz organizację dodatkowych zajęć dla wychowanków prowadzonych wraz z innymi instytucjami z terenu gminy Bielsko-Biała,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obserwację zachowań prospołecznych wychowanków w miejscach publicznych,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 realizacji poszczególnych zadań współpracują  wychowawcy z nauczycielami i rodzicami(prawnymi opiekunami).</w:t>
      </w:r>
    </w:p>
    <w:p w:rsidR="002F14F4" w:rsidRDefault="002F14F4">
      <w:pPr>
        <w:widowControl w:val="0"/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</w:p>
    <w:p w:rsidR="002F14F4" w:rsidRDefault="002F14F4" w:rsidP="00713630">
      <w:pPr>
        <w:widowControl w:val="0"/>
        <w:numPr>
          <w:ilvl w:val="0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Współpraca z rodzicami odbywa się poprzez: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stały kontakt w trakcie przywożenia i odbierania wychowanka z Ośrodka, w przypadkach szczególnych treść uzgodnień jest odnotowywana w dzienniku zajęć,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rozmów z rodzicami w trakcie spotkań semestralnych organizowanych w szkołach,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powiadamianie w formie pisemnej rodziców (opiekunów prawnych) w przypadku problemów związanych z realizacją obowiązku szkolnego oraz w sytuacji poważnego naruszenia norm społecznych obowiązujących w Ośrodku,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wspieranie rodziców w rozwiązywaniu problemów z dzieckiem poprzez kontakt ze specjalistami zatrudnionymi w Ośrodku – pedagogiem, psychologiem,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udzielanie rodzicom wszechstronnej pomocy doradczej w zakresie ich kontaktów z innymi jednostkami gminnymi w trakcie pobytu dziecka w Ośrodku, jak również po jego opuszczeniu.</w:t>
      </w:r>
    </w:p>
    <w:p w:rsidR="002F14F4" w:rsidRDefault="002F14F4">
      <w:pPr>
        <w:widowControl w:val="0"/>
        <w:tabs>
          <w:tab w:val="left" w:pos="362"/>
        </w:tabs>
        <w:spacing w:line="317" w:lineRule="exact"/>
        <w:ind w:left="1080"/>
        <w:rPr>
          <w:rFonts w:ascii="Arial" w:hAnsi="Arial" w:cs="Arial"/>
          <w:snapToGrid w:val="0"/>
        </w:rPr>
      </w:pPr>
    </w:p>
    <w:p w:rsidR="002F14F4" w:rsidRDefault="002F14F4" w:rsidP="00713630">
      <w:pPr>
        <w:widowControl w:val="0"/>
        <w:numPr>
          <w:ilvl w:val="0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Współpraca ze środowiskiem: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współpraca z poradniami psychologiczno-pedagogicznymi w zakresie aktualizacji orzeczeń o potrzebie kształcenia specjalnego oraz opinii dotyczących preorientacji zawodowej,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współpraca z jednostkami pomocy społecznej w zakresie aktualnej sytuacji wychowanków w ich środowisku lokalnym w tym również w procesie usamodzielniania wychowanka,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współpraca z sądami rejonowymi w zakresie zagrożeń demoralizacją wychowanka oraz jego bezpieczeństwa,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współpraca z lekarzami pierwszego kontaktu oraz specjalistycznych poradni w zakresie zdrowia wychowanków,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współpraca z Komendą Policji w Bielsku-Białej w zakresie bezpieczeństwa wychowanków, przeciwdziałania narkomanii i alkoholizmowi,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 uczelniami kształcącymi nauczycieli w zakresie organizacji praktyk,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ze szkołami masowymi w zakresie doradztwa dotyczącego pracy z uczniami upośledzonymi, metod, stosowanych podręczników i pomocy naukowych, dostarczania wiedzy na temat organizacji szkolnictwa specjalnego.</w:t>
      </w:r>
    </w:p>
    <w:p w:rsidR="002F14F4" w:rsidRDefault="002F14F4">
      <w:pPr>
        <w:widowControl w:val="0"/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</w:p>
    <w:p w:rsidR="002F14F4" w:rsidRDefault="002F14F4" w:rsidP="00713630">
      <w:pPr>
        <w:widowControl w:val="0"/>
        <w:numPr>
          <w:ilvl w:val="0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 Ośrodku działa zespół wychowawczy do spraw okresowej oceny sytuacji wychowanków powoływany przez Dyrektora Ośrodka.</w:t>
      </w:r>
      <w:r>
        <w:rPr>
          <w:rFonts w:ascii="Arial" w:hAnsi="Arial" w:cs="Arial"/>
          <w:snapToGrid w:val="0"/>
        </w:rPr>
        <w:br/>
      </w:r>
    </w:p>
    <w:p w:rsidR="002F14F4" w:rsidRDefault="002F14F4" w:rsidP="00713630">
      <w:pPr>
        <w:widowControl w:val="0"/>
        <w:numPr>
          <w:ilvl w:val="0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Zadania zespołu wychowawczego: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diagnozowanie problemów wychowanka oraz opracowywanie indywidualnego programu pracy z wychowankiem,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określanie form pracy z wychowankiem,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analizowanie stosowanych metod pracy z wychowankiem i wybór skutecznych form pomocy,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okresowe ocenianie efektów pracy z wychowankiem, jego rodzicami(opiekunami prawnymi), szkołą i środowiskiem lokalnym,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ocenianie zasadności dalszego pobytu wychowanka w Ośrodku,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ustalenie, na wniosek rodziców(opiekunów prawnych) wychowanka, zakresu współpracy z wychowankiem, jego rodziną, po opuszczeniu przez wychowanka Ośrodka.· </w:t>
      </w:r>
    </w:p>
    <w:p w:rsidR="002F14F4" w:rsidRDefault="002F14F4" w:rsidP="00713630">
      <w:pPr>
        <w:widowControl w:val="0"/>
        <w:numPr>
          <w:ilvl w:val="0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 skład zespołu wchodzą: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Dyrektor Ośrodka lub osoba przez niego upoważniona jako przewodniczący zespołu,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wychowawca grupy wychowawczej,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pedagog,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psycholog,</w:t>
      </w:r>
    </w:p>
    <w:p w:rsidR="002F14F4" w:rsidRDefault="002F14F4" w:rsidP="00713630">
      <w:pPr>
        <w:widowControl w:val="0"/>
        <w:numPr>
          <w:ilvl w:val="1"/>
          <w:numId w:val="18"/>
        </w:numPr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 zależności od potrzeb – inni specjaliści.</w:t>
      </w:r>
    </w:p>
    <w:p w:rsidR="002F14F4" w:rsidRDefault="002F14F4">
      <w:pPr>
        <w:widowControl w:val="0"/>
        <w:tabs>
          <w:tab w:val="left" w:pos="362"/>
        </w:tabs>
        <w:spacing w:line="317" w:lineRule="exact"/>
        <w:rPr>
          <w:rFonts w:ascii="Arial" w:hAnsi="Arial" w:cs="Arial"/>
          <w:snapToGrid w:val="0"/>
        </w:rPr>
      </w:pPr>
    </w:p>
    <w:p w:rsidR="002F14F4" w:rsidRDefault="002F14F4">
      <w:pPr>
        <w:pStyle w:val="Nagwek1"/>
        <w:rPr>
          <w:rFonts w:ascii="Arial" w:hAnsi="Arial" w:cs="Arial"/>
          <w:sz w:val="20"/>
          <w:szCs w:val="20"/>
          <w:lang w:val="pl-PL"/>
        </w:rPr>
      </w:pPr>
    </w:p>
    <w:p w:rsidR="009F6F68" w:rsidRDefault="009F6F68" w:rsidP="009F6F68">
      <w:pPr>
        <w:tabs>
          <w:tab w:val="left" w:pos="362"/>
        </w:tabs>
        <w:spacing w:line="317" w:lineRule="exact"/>
        <w:rPr>
          <w:rFonts w:ascii="Arial" w:hAnsi="Arial" w:cs="Arial"/>
        </w:rPr>
      </w:pPr>
    </w:p>
    <w:p w:rsidR="009F6F68" w:rsidRDefault="009F6F68" w:rsidP="009F6F68">
      <w:pPr>
        <w:pStyle w:val="Nagwek8"/>
        <w:tabs>
          <w:tab w:val="clear" w:pos="204"/>
          <w:tab w:val="left" w:pos="362"/>
        </w:tabs>
        <w:rPr>
          <w:rFonts w:ascii="Arial" w:hAnsi="Arial" w:cs="Arial"/>
        </w:rPr>
      </w:pPr>
      <w:r>
        <w:rPr>
          <w:rFonts w:ascii="Arial" w:hAnsi="Arial" w:cs="Arial"/>
        </w:rPr>
        <w:t>Cela i zadania</w:t>
      </w:r>
      <w:r w:rsidR="00781CEB">
        <w:rPr>
          <w:rFonts w:ascii="Arial" w:hAnsi="Arial" w:cs="Arial"/>
        </w:rPr>
        <w:t xml:space="preserve"> szkoły podstawowej</w:t>
      </w:r>
    </w:p>
    <w:p w:rsidR="009F6F68" w:rsidRDefault="009F6F68" w:rsidP="009F6F68">
      <w:pPr>
        <w:tabs>
          <w:tab w:val="left" w:pos="362"/>
        </w:tabs>
        <w:jc w:val="center"/>
        <w:rPr>
          <w:rFonts w:ascii="Arial" w:hAnsi="Arial" w:cs="Arial"/>
          <w:b/>
          <w:bCs/>
        </w:rPr>
      </w:pPr>
    </w:p>
    <w:p w:rsidR="009F6F68" w:rsidRDefault="009F6F68" w:rsidP="009F6F68">
      <w:pPr>
        <w:tabs>
          <w:tab w:val="left" w:pos="36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781CEB">
        <w:rPr>
          <w:rFonts w:ascii="Arial" w:hAnsi="Arial" w:cs="Arial"/>
          <w:b/>
          <w:bCs/>
        </w:rPr>
        <w:t>3</w:t>
      </w:r>
      <w:r w:rsidR="006B6F17">
        <w:rPr>
          <w:rFonts w:ascii="Arial" w:hAnsi="Arial" w:cs="Arial"/>
          <w:b/>
          <w:bCs/>
        </w:rPr>
        <w:t>.</w:t>
      </w:r>
    </w:p>
    <w:p w:rsidR="009F6F68" w:rsidRDefault="009F6F68" w:rsidP="009F6F68">
      <w:pPr>
        <w:tabs>
          <w:tab w:val="left" w:pos="362"/>
        </w:tabs>
        <w:rPr>
          <w:rFonts w:ascii="Arial" w:hAnsi="Arial" w:cs="Arial"/>
          <w:b/>
          <w:bCs/>
        </w:rPr>
      </w:pPr>
    </w:p>
    <w:p w:rsidR="009F6F68" w:rsidRDefault="009F6F68" w:rsidP="009F6F68">
      <w:pPr>
        <w:tabs>
          <w:tab w:val="left" w:pos="362"/>
        </w:tabs>
        <w:rPr>
          <w:rFonts w:ascii="Arial" w:hAnsi="Arial" w:cs="Arial"/>
          <w:b/>
          <w:bCs/>
        </w:rPr>
      </w:pPr>
    </w:p>
    <w:p w:rsidR="009F6F68" w:rsidRDefault="009F6F68" w:rsidP="00713630">
      <w:pPr>
        <w:widowControl w:val="0"/>
        <w:numPr>
          <w:ilvl w:val="0"/>
          <w:numId w:val="29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Specjalna Nr 35 w Bielsku-Białej przeznaczona jest dla dzieci i młodzieży </w:t>
      </w:r>
      <w:r w:rsidR="006302C6">
        <w:rPr>
          <w:rFonts w:ascii="Arial" w:hAnsi="Arial" w:cs="Arial"/>
        </w:rPr>
        <w:t>z</w:t>
      </w:r>
      <w:r w:rsidR="006302C6" w:rsidRPr="006302C6">
        <w:rPr>
          <w:rFonts w:ascii="Arial" w:hAnsi="Arial" w:cs="Arial"/>
        </w:rPr>
        <w:t xml:space="preserve"> </w:t>
      </w:r>
      <w:r w:rsidR="006302C6">
        <w:rPr>
          <w:rFonts w:ascii="Arial" w:hAnsi="Arial" w:cs="Arial"/>
        </w:rPr>
        <w:t>niepełnosprawnością intelektualną</w:t>
      </w:r>
      <w:r>
        <w:rPr>
          <w:rFonts w:ascii="Arial" w:hAnsi="Arial" w:cs="Arial"/>
        </w:rPr>
        <w:t xml:space="preserve"> w stopniu lekkim, umiarkowanym i</w:t>
      </w:r>
      <w:r w:rsidR="006302C6">
        <w:rPr>
          <w:rFonts w:ascii="Arial" w:hAnsi="Arial" w:cs="Arial"/>
        </w:rPr>
        <w:t> </w:t>
      </w:r>
      <w:r>
        <w:rPr>
          <w:rFonts w:ascii="Arial" w:hAnsi="Arial" w:cs="Arial"/>
        </w:rPr>
        <w:t>znacznym.</w:t>
      </w:r>
      <w:r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29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Specjalna Nr 35 w Bielsku-Białej prowadzi również indywidualne </w:t>
      </w:r>
      <w:r w:rsidR="00A40D31">
        <w:rPr>
          <w:rFonts w:ascii="Arial" w:hAnsi="Arial" w:cs="Arial"/>
        </w:rPr>
        <w:t xml:space="preserve">i zespołowe </w:t>
      </w:r>
      <w:r>
        <w:rPr>
          <w:rFonts w:ascii="Arial" w:hAnsi="Arial" w:cs="Arial"/>
        </w:rPr>
        <w:t xml:space="preserve">zajęcia rewalidacyjno-wychowawcze dla dzieci </w:t>
      </w:r>
      <w:r w:rsidR="006302C6">
        <w:rPr>
          <w:rFonts w:ascii="Arial" w:hAnsi="Arial" w:cs="Arial"/>
        </w:rPr>
        <w:t>z</w:t>
      </w:r>
      <w:r w:rsidR="006302C6" w:rsidRPr="006302C6">
        <w:rPr>
          <w:rFonts w:ascii="Arial" w:hAnsi="Arial" w:cs="Arial"/>
        </w:rPr>
        <w:t xml:space="preserve"> </w:t>
      </w:r>
      <w:r w:rsidR="006302C6">
        <w:rPr>
          <w:rFonts w:ascii="Arial" w:hAnsi="Arial" w:cs="Arial"/>
        </w:rPr>
        <w:t>niepełnosprawnością intelektualną</w:t>
      </w:r>
      <w:r>
        <w:rPr>
          <w:rFonts w:ascii="Arial" w:hAnsi="Arial" w:cs="Arial"/>
        </w:rPr>
        <w:t xml:space="preserve"> w stopniu głębokim</w:t>
      </w:r>
      <w:r w:rsidR="00403ECD">
        <w:rPr>
          <w:rFonts w:ascii="Arial" w:hAnsi="Arial" w:cs="Arial"/>
        </w:rPr>
        <w:t xml:space="preserve"> oraz </w:t>
      </w:r>
      <w:r w:rsidR="00403ECD" w:rsidRPr="006B6F17">
        <w:rPr>
          <w:rFonts w:ascii="Arial" w:hAnsi="Arial" w:cs="Arial"/>
        </w:rPr>
        <w:t>klasy gimnazjum</w:t>
      </w:r>
      <w:r w:rsidR="0070787F" w:rsidRPr="006B6F17">
        <w:rPr>
          <w:rFonts w:ascii="Arial" w:hAnsi="Arial" w:cs="Arial"/>
        </w:rPr>
        <w:t xml:space="preserve"> dla dzieci z niepełnosprawnością</w:t>
      </w:r>
      <w:r w:rsidR="0070787F">
        <w:rPr>
          <w:rFonts w:ascii="Arial" w:hAnsi="Arial" w:cs="Arial"/>
          <w:b/>
        </w:rPr>
        <w:t xml:space="preserve"> </w:t>
      </w:r>
      <w:r w:rsidR="0070787F" w:rsidRPr="006B6F17">
        <w:rPr>
          <w:rFonts w:ascii="Arial" w:hAnsi="Arial" w:cs="Arial"/>
        </w:rPr>
        <w:lastRenderedPageBreak/>
        <w:t>intelektualną w stopniu lekkim, umiarkowanym i znacznym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29"/>
        </w:numPr>
        <w:adjustRightInd w:val="0"/>
        <w:spacing w:line="317" w:lineRule="exact"/>
      </w:pPr>
      <w:r>
        <w:rPr>
          <w:rFonts w:ascii="Arial" w:hAnsi="Arial"/>
        </w:rPr>
        <w:t xml:space="preserve">Szkoła realizuje cele i zadania wychowawcze, edukacyjne, profilaktyczne i terapeutyczne wynikające z podstawy programowej, szkolnego zestawu programów nauczania, </w:t>
      </w:r>
      <w:r w:rsidR="00CE161B" w:rsidRPr="006B6F17">
        <w:rPr>
          <w:rFonts w:ascii="Arial" w:hAnsi="Arial"/>
        </w:rPr>
        <w:t>programu wychowawczo-profilaktycznego</w:t>
      </w:r>
      <w:r w:rsidR="00CE161B">
        <w:rPr>
          <w:rFonts w:ascii="Arial" w:hAnsi="Arial"/>
        </w:rPr>
        <w:t xml:space="preserve"> </w:t>
      </w:r>
      <w:r>
        <w:rPr>
          <w:rFonts w:ascii="Arial" w:hAnsi="Arial"/>
        </w:rPr>
        <w:t>oraz indywidualnych programów edukacyjnych wychowanków:</w:t>
      </w:r>
      <w:r>
        <w:rPr>
          <w:rFonts w:ascii="Arial" w:hAnsi="Arial"/>
        </w:rPr>
        <w:br/>
      </w:r>
    </w:p>
    <w:p w:rsidR="009F6F68" w:rsidRDefault="009F6F68" w:rsidP="00713630">
      <w:pPr>
        <w:widowControl w:val="0"/>
        <w:numPr>
          <w:ilvl w:val="0"/>
          <w:numId w:val="28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Cele wychowawcze</w:t>
      </w:r>
    </w:p>
    <w:p w:rsidR="009F6F68" w:rsidRDefault="009F6F68" w:rsidP="00713630">
      <w:pPr>
        <w:widowControl w:val="0"/>
        <w:numPr>
          <w:ilvl w:val="1"/>
          <w:numId w:val="28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tworzenie bezpiecznego środowiska szkolnego,</w:t>
      </w:r>
    </w:p>
    <w:p w:rsidR="009F6F68" w:rsidRDefault="009F6F68" w:rsidP="00713630">
      <w:pPr>
        <w:widowControl w:val="0"/>
        <w:numPr>
          <w:ilvl w:val="1"/>
          <w:numId w:val="28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integrowanie zespołów klasowych poprzez samorządność uczniowską,</w:t>
      </w:r>
    </w:p>
    <w:p w:rsidR="009F6F68" w:rsidRDefault="009F6F68" w:rsidP="00713630">
      <w:pPr>
        <w:widowControl w:val="0"/>
        <w:numPr>
          <w:ilvl w:val="1"/>
          <w:numId w:val="28"/>
        </w:numPr>
        <w:adjustRightInd w:val="0"/>
        <w:spacing w:line="317" w:lineRule="exact"/>
      </w:pPr>
      <w:r>
        <w:rPr>
          <w:rFonts w:ascii="Arial" w:hAnsi="Arial"/>
        </w:rPr>
        <w:t>kształtowanie właściwych postaw wobec zdrowia fizycznego i psychicznego,</w:t>
      </w:r>
    </w:p>
    <w:p w:rsidR="009F6F68" w:rsidRDefault="009F6F68" w:rsidP="00713630">
      <w:pPr>
        <w:widowControl w:val="0"/>
        <w:numPr>
          <w:ilvl w:val="1"/>
          <w:numId w:val="28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przygotowanie uczniów do uczestniczenia w życiu kulturalnym,</w:t>
      </w:r>
    </w:p>
    <w:p w:rsidR="009F6F68" w:rsidRDefault="009F6F68" w:rsidP="00713630">
      <w:pPr>
        <w:widowControl w:val="0"/>
        <w:numPr>
          <w:ilvl w:val="1"/>
          <w:numId w:val="28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stworzenie możliwości rozwoju indywidualnych zainteresowań i zdolności,</w:t>
      </w:r>
    </w:p>
    <w:p w:rsidR="009F6F68" w:rsidRDefault="009F6F68" w:rsidP="00713630">
      <w:pPr>
        <w:widowControl w:val="0"/>
        <w:numPr>
          <w:ilvl w:val="1"/>
          <w:numId w:val="28"/>
        </w:numPr>
        <w:adjustRightInd w:val="0"/>
        <w:spacing w:line="317" w:lineRule="exact"/>
      </w:pPr>
      <w:r>
        <w:rPr>
          <w:rFonts w:ascii="Arial" w:hAnsi="Arial"/>
        </w:rPr>
        <w:t>kształtowanie umiejętności rozpoznawania wartości moralnych,</w:t>
      </w:r>
    </w:p>
    <w:p w:rsidR="009F6F68" w:rsidRDefault="009F6F68" w:rsidP="00713630">
      <w:pPr>
        <w:widowControl w:val="0"/>
        <w:numPr>
          <w:ilvl w:val="1"/>
          <w:numId w:val="28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przeciwdziałanie agresji słownej i fizycznej,</w:t>
      </w:r>
    </w:p>
    <w:p w:rsidR="009F6F68" w:rsidRDefault="009F6F68" w:rsidP="00713630">
      <w:pPr>
        <w:widowControl w:val="0"/>
        <w:numPr>
          <w:ilvl w:val="1"/>
          <w:numId w:val="28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ograniczenie nikotynizmu,</w:t>
      </w:r>
    </w:p>
    <w:p w:rsidR="009F6F68" w:rsidRDefault="009F6F68" w:rsidP="00713630">
      <w:pPr>
        <w:widowControl w:val="0"/>
        <w:numPr>
          <w:ilvl w:val="1"/>
          <w:numId w:val="28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zapobieganie sytuacjom, w których uczniowie sięgają po środki psychoaktywne,</w:t>
      </w:r>
    </w:p>
    <w:p w:rsidR="009F6F68" w:rsidRDefault="009F6F68" w:rsidP="00713630">
      <w:pPr>
        <w:widowControl w:val="0"/>
        <w:numPr>
          <w:ilvl w:val="1"/>
          <w:numId w:val="28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całokształt oddziaływań wychowawczych i profilaktycznych zawiera </w:t>
      </w:r>
      <w:r w:rsidRPr="006B6F17">
        <w:rPr>
          <w:rFonts w:ascii="Arial" w:hAnsi="Arial" w:cs="Arial"/>
        </w:rPr>
        <w:t xml:space="preserve">Program </w:t>
      </w:r>
      <w:r w:rsidR="0070787F" w:rsidRPr="006B6F17">
        <w:rPr>
          <w:rFonts w:ascii="Arial" w:hAnsi="Arial" w:cs="Arial"/>
        </w:rPr>
        <w:t>w</w:t>
      </w:r>
      <w:r w:rsidRPr="006B6F17">
        <w:rPr>
          <w:rFonts w:ascii="Arial" w:hAnsi="Arial" w:cs="Arial"/>
        </w:rPr>
        <w:t>ychowawcz</w:t>
      </w:r>
      <w:r w:rsidR="0070787F" w:rsidRPr="006B6F17">
        <w:rPr>
          <w:rFonts w:ascii="Arial" w:hAnsi="Arial" w:cs="Arial"/>
        </w:rPr>
        <w:t>o-p</w:t>
      </w:r>
      <w:r w:rsidRPr="006B6F17">
        <w:rPr>
          <w:rFonts w:ascii="Arial" w:hAnsi="Arial" w:cs="Arial"/>
        </w:rPr>
        <w:t>rofilakty</w:t>
      </w:r>
      <w:r w:rsidR="0070787F" w:rsidRPr="006B6F17">
        <w:rPr>
          <w:rFonts w:ascii="Arial" w:hAnsi="Arial" w:cs="Arial"/>
        </w:rPr>
        <w:t>czny</w:t>
      </w:r>
      <w:r w:rsidRPr="006B6F17">
        <w:rPr>
          <w:rFonts w:ascii="Arial" w:hAnsi="Arial" w:cs="Arial"/>
        </w:rPr>
        <w:t>.</w:t>
      </w:r>
      <w:r w:rsidRPr="006B6F17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28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cele edukacyjne szkoły </w:t>
      </w:r>
    </w:p>
    <w:p w:rsidR="009F6F68" w:rsidRDefault="009F6F68" w:rsidP="009F6F68">
      <w:pPr>
        <w:tabs>
          <w:tab w:val="left" w:pos="362"/>
        </w:tabs>
        <w:spacing w:line="317" w:lineRule="exact"/>
        <w:ind w:left="368"/>
        <w:rPr>
          <w:rFonts w:ascii="Arial" w:hAnsi="Arial" w:cs="Arial"/>
        </w:rPr>
      </w:pPr>
    </w:p>
    <w:p w:rsidR="009F6F68" w:rsidRDefault="009F6F68" w:rsidP="00906D27">
      <w:pPr>
        <w:widowControl w:val="0"/>
        <w:numPr>
          <w:ilvl w:val="0"/>
          <w:numId w:val="32"/>
        </w:numPr>
        <w:adjustRightInd w:val="0"/>
        <w:spacing w:line="360" w:lineRule="auto"/>
        <w:ind w:left="709" w:hanging="238"/>
        <w:rPr>
          <w:rFonts w:ascii="Arial" w:hAnsi="Arial" w:cs="Arial"/>
        </w:rPr>
      </w:pPr>
      <w:r>
        <w:rPr>
          <w:rFonts w:ascii="Arial" w:hAnsi="Arial" w:cs="Arial"/>
        </w:rPr>
        <w:t xml:space="preserve">nabywanie przez uczniów umiejętności uczenia się, wypowiadania się, czytania, pisania, wykonywania elementarnych działań arytmetycznych, posługiwania się prostymi narzędziami oraz kształtowanie wśród nich nawyków społecznego współżycia, </w:t>
      </w:r>
      <w:r>
        <w:rPr>
          <w:rFonts w:ascii="Arial" w:hAnsi="Arial" w:cs="Arial"/>
        </w:rPr>
        <w:br/>
      </w:r>
    </w:p>
    <w:p w:rsidR="009F6F68" w:rsidRDefault="009F6F68" w:rsidP="00906D27">
      <w:pPr>
        <w:widowControl w:val="0"/>
        <w:numPr>
          <w:ilvl w:val="0"/>
          <w:numId w:val="32"/>
        </w:numPr>
        <w:adjustRightInd w:val="0"/>
        <w:spacing w:line="360" w:lineRule="auto"/>
        <w:ind w:left="709" w:hanging="238"/>
        <w:rPr>
          <w:rFonts w:ascii="Arial" w:hAnsi="Arial" w:cs="Arial"/>
        </w:rPr>
      </w:pPr>
      <w:r>
        <w:rPr>
          <w:rFonts w:ascii="Arial" w:hAnsi="Arial" w:cs="Arial"/>
        </w:rPr>
        <w:t xml:space="preserve">rozwijanie poznawczych możliwości uczniów tak, aby mogli oni przechodzić od dziecięcego do bardziej dojrzałego i uporządkowanego rozumienia świata, </w:t>
      </w:r>
      <w:r>
        <w:rPr>
          <w:rFonts w:ascii="Arial" w:hAnsi="Arial" w:cs="Arial"/>
        </w:rPr>
        <w:br/>
      </w:r>
    </w:p>
    <w:p w:rsidR="009F6F68" w:rsidRDefault="009F6F68" w:rsidP="00906D27">
      <w:pPr>
        <w:widowControl w:val="0"/>
        <w:numPr>
          <w:ilvl w:val="0"/>
          <w:numId w:val="32"/>
        </w:numPr>
        <w:adjustRightInd w:val="0"/>
        <w:spacing w:line="360" w:lineRule="auto"/>
        <w:ind w:left="709" w:hanging="238"/>
        <w:rPr>
          <w:rFonts w:ascii="Arial" w:hAnsi="Arial" w:cs="Arial"/>
        </w:rPr>
      </w:pPr>
      <w:r>
        <w:rPr>
          <w:rFonts w:ascii="Arial" w:hAnsi="Arial" w:cs="Arial"/>
        </w:rPr>
        <w:t>rozwijanie i przekształcanie spontanicznej motywacji poznawczej w motywację świadomą, przygotowywanie do podejmowania zadań wymagających systematycznego i dłuższego wysiłku intelektualnego i fizycznego,</w:t>
      </w:r>
      <w:r>
        <w:rPr>
          <w:rFonts w:ascii="Arial" w:hAnsi="Arial" w:cs="Arial"/>
        </w:rPr>
        <w:br/>
        <w:t xml:space="preserve"> </w:t>
      </w:r>
    </w:p>
    <w:p w:rsidR="009F6F68" w:rsidRDefault="009F6F68" w:rsidP="00906D27">
      <w:pPr>
        <w:widowControl w:val="0"/>
        <w:numPr>
          <w:ilvl w:val="0"/>
          <w:numId w:val="32"/>
        </w:numPr>
        <w:adjustRightInd w:val="0"/>
        <w:spacing w:line="360" w:lineRule="auto"/>
        <w:ind w:left="709" w:hanging="357"/>
        <w:rPr>
          <w:rFonts w:ascii="Arial" w:hAnsi="Arial" w:cs="Arial"/>
        </w:rPr>
      </w:pPr>
      <w:r>
        <w:rPr>
          <w:rFonts w:ascii="Arial" w:hAnsi="Arial" w:cs="Arial"/>
        </w:rPr>
        <w:t>rozbudzanie i rozwijanie wrażliwości estetycznej i moralnej dziecka oraz jego indywidualnych zdolności twórczych,</w:t>
      </w:r>
      <w:r>
        <w:rPr>
          <w:rFonts w:ascii="Arial" w:hAnsi="Arial" w:cs="Arial"/>
        </w:rPr>
        <w:br/>
        <w:t xml:space="preserve"> </w:t>
      </w:r>
    </w:p>
    <w:p w:rsidR="009F6F68" w:rsidRDefault="009F6F68" w:rsidP="00906D27">
      <w:pPr>
        <w:widowControl w:val="0"/>
        <w:numPr>
          <w:ilvl w:val="0"/>
          <w:numId w:val="32"/>
        </w:numPr>
        <w:adjustRightInd w:val="0"/>
        <w:spacing w:line="360" w:lineRule="auto"/>
        <w:ind w:left="709" w:hanging="238"/>
        <w:rPr>
          <w:rFonts w:ascii="Arial" w:hAnsi="Arial" w:cs="Arial"/>
        </w:rPr>
      </w:pPr>
      <w:r>
        <w:rPr>
          <w:rFonts w:ascii="Arial" w:hAnsi="Arial" w:cs="Arial"/>
        </w:rPr>
        <w:t>umacnianie wiary dziecka we własne siły i w zdolność osiągania wartościowych i trudnych celów,</w:t>
      </w:r>
      <w:r>
        <w:rPr>
          <w:rFonts w:ascii="Arial" w:hAnsi="Arial" w:cs="Arial"/>
        </w:rPr>
        <w:br/>
        <w:t xml:space="preserve"> </w:t>
      </w:r>
    </w:p>
    <w:p w:rsidR="009F6F68" w:rsidRDefault="009F6F68" w:rsidP="00906D27">
      <w:pPr>
        <w:widowControl w:val="0"/>
        <w:numPr>
          <w:ilvl w:val="0"/>
          <w:numId w:val="32"/>
        </w:numPr>
        <w:adjustRightInd w:val="0"/>
        <w:spacing w:line="360" w:lineRule="auto"/>
        <w:ind w:left="709" w:hanging="238"/>
      </w:pPr>
      <w:r>
        <w:rPr>
          <w:rFonts w:ascii="Arial" w:hAnsi="Arial"/>
        </w:rPr>
        <w:t>rozwijanie zdolności odróżniania świata rzeczywistego od wyobrażonego oraz postaci historycznych od fantastycznych,</w:t>
      </w:r>
      <w:r>
        <w:rPr>
          <w:rFonts w:ascii="Arial" w:hAnsi="Arial"/>
        </w:rPr>
        <w:br/>
        <w:t xml:space="preserve"> </w:t>
      </w:r>
    </w:p>
    <w:p w:rsidR="009F6F68" w:rsidRDefault="009F6F68" w:rsidP="00906D27">
      <w:pPr>
        <w:widowControl w:val="0"/>
        <w:numPr>
          <w:ilvl w:val="0"/>
          <w:numId w:val="32"/>
        </w:numPr>
        <w:adjustRightInd w:val="0"/>
        <w:spacing w:line="360" w:lineRule="auto"/>
        <w:ind w:left="709" w:hanging="23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rozwijanie u dziecka umiejętności poznawania siebie oraz otoczenia rodzinnego, społecznego, kulturowego, technicznego i przyrodniczego dostępnego jego doświadczeniu,</w:t>
      </w:r>
      <w:r>
        <w:rPr>
          <w:rFonts w:ascii="Arial" w:hAnsi="Arial" w:cs="Arial"/>
        </w:rPr>
        <w:br/>
        <w:t xml:space="preserve"> </w:t>
      </w:r>
    </w:p>
    <w:p w:rsidR="009F6F68" w:rsidRDefault="009F6F68" w:rsidP="00713630">
      <w:pPr>
        <w:widowControl w:val="0"/>
        <w:numPr>
          <w:ilvl w:val="0"/>
          <w:numId w:val="32"/>
        </w:numPr>
        <w:adjustRightInd w:val="0"/>
      </w:pPr>
      <w:r>
        <w:rPr>
          <w:rFonts w:ascii="Arial" w:hAnsi="Arial"/>
        </w:rPr>
        <w:t>wzmacnianie poczucia tożsamości kulturowej, historycznej, etnicznej i narodowej,</w:t>
      </w:r>
      <w:r>
        <w:rPr>
          <w:rFonts w:ascii="Arial" w:hAnsi="Arial"/>
        </w:rPr>
        <w:br/>
        <w:t xml:space="preserve"> </w:t>
      </w:r>
    </w:p>
    <w:p w:rsidR="009F6F68" w:rsidRDefault="009F6F68" w:rsidP="00906D27">
      <w:pPr>
        <w:widowControl w:val="0"/>
        <w:numPr>
          <w:ilvl w:val="0"/>
          <w:numId w:val="32"/>
        </w:numPr>
        <w:adjustRightInd w:val="0"/>
        <w:spacing w:line="360" w:lineRule="auto"/>
        <w:ind w:left="709" w:hanging="238"/>
        <w:rPr>
          <w:rFonts w:ascii="Arial" w:hAnsi="Arial" w:cs="Arial"/>
        </w:rPr>
      </w:pPr>
      <w:r>
        <w:rPr>
          <w:rFonts w:ascii="Arial" w:hAnsi="Arial" w:cs="Arial"/>
        </w:rPr>
        <w:t>stwarzanie warunków do rozwoju wyobraźni i ekspresji werbalnej, plastycznej, muzycznej i ruchowej, zapewnienie warunków do harmonijnego rozwoju fizycznego i psychicznego oraz zachowań pro zdrowotnych,</w:t>
      </w:r>
      <w:r>
        <w:rPr>
          <w:rFonts w:ascii="Arial" w:hAnsi="Arial" w:cs="Arial"/>
        </w:rPr>
        <w:br/>
        <w:t xml:space="preserve"> </w:t>
      </w:r>
    </w:p>
    <w:p w:rsidR="009F6F68" w:rsidRDefault="009F6F68" w:rsidP="00906D27">
      <w:pPr>
        <w:widowControl w:val="0"/>
        <w:numPr>
          <w:ilvl w:val="0"/>
          <w:numId w:val="32"/>
        </w:numPr>
        <w:adjustRightInd w:val="0"/>
        <w:spacing w:line="360" w:lineRule="auto"/>
        <w:ind w:left="709" w:hanging="238"/>
      </w:pPr>
      <w:r>
        <w:rPr>
          <w:rFonts w:ascii="Arial" w:hAnsi="Arial"/>
        </w:rPr>
        <w:t>zapewnienie opieki i wspomaganie rozwoju dziecka w przyjaznym, bezpiecznym i zdrowym środowisku w poczuciu więzi z rodziną,</w:t>
      </w:r>
      <w:r>
        <w:rPr>
          <w:rFonts w:ascii="Arial" w:hAnsi="Arial"/>
        </w:rPr>
        <w:br/>
        <w:t xml:space="preserve"> </w:t>
      </w:r>
    </w:p>
    <w:p w:rsidR="009F6F68" w:rsidRDefault="009F6F68" w:rsidP="00906D27">
      <w:pPr>
        <w:widowControl w:val="0"/>
        <w:numPr>
          <w:ilvl w:val="0"/>
          <w:numId w:val="32"/>
        </w:numPr>
        <w:adjustRightInd w:val="0"/>
        <w:spacing w:line="360" w:lineRule="auto"/>
        <w:ind w:left="709" w:hanging="357"/>
        <w:rPr>
          <w:rFonts w:ascii="Arial" w:hAnsi="Arial" w:cs="Arial"/>
        </w:rPr>
      </w:pPr>
      <w:r>
        <w:rPr>
          <w:rFonts w:ascii="Arial" w:hAnsi="Arial" w:cs="Arial"/>
        </w:rPr>
        <w:t>uwzględnianie indywidualnych potrzeb dziecka i troszczenie się o zapewnienie mu równych szans,</w:t>
      </w:r>
      <w:r>
        <w:rPr>
          <w:rFonts w:ascii="Arial" w:hAnsi="Arial" w:cs="Arial"/>
        </w:rPr>
        <w:br/>
        <w:t xml:space="preserve"> </w:t>
      </w:r>
    </w:p>
    <w:p w:rsidR="009F6F68" w:rsidRDefault="009F6F68" w:rsidP="00906D27">
      <w:pPr>
        <w:widowControl w:val="0"/>
        <w:numPr>
          <w:ilvl w:val="0"/>
          <w:numId w:val="32"/>
        </w:numPr>
        <w:adjustRightInd w:val="0"/>
        <w:spacing w:line="360" w:lineRule="auto"/>
        <w:ind w:left="709" w:hanging="238"/>
        <w:rPr>
          <w:rFonts w:ascii="Arial" w:hAnsi="Arial" w:cs="Arial"/>
        </w:rPr>
      </w:pPr>
      <w:r>
        <w:rPr>
          <w:rFonts w:ascii="Arial" w:hAnsi="Arial" w:cs="Arial"/>
        </w:rPr>
        <w:t>stwarzanie warunków do rozwijania samodzielności, obowiązkowości, podejmowania odpowiedzialności za siebie i najbliższe otoczenie,</w:t>
      </w:r>
      <w:r>
        <w:rPr>
          <w:rFonts w:ascii="Arial" w:hAnsi="Arial" w:cs="Arial"/>
        </w:rPr>
        <w:br/>
        <w:t xml:space="preserve"> </w:t>
      </w:r>
    </w:p>
    <w:p w:rsidR="009F6F68" w:rsidRDefault="009F6F68" w:rsidP="00713630">
      <w:pPr>
        <w:widowControl w:val="0"/>
        <w:numPr>
          <w:ilvl w:val="0"/>
          <w:numId w:val="3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stwarzanie warunków do indywidualnego i grupowego działania na rzecz innych,</w:t>
      </w:r>
      <w:r>
        <w:rPr>
          <w:rFonts w:ascii="Arial" w:hAnsi="Arial" w:cs="Arial"/>
        </w:rPr>
        <w:br/>
        <w:t xml:space="preserve"> </w:t>
      </w:r>
    </w:p>
    <w:p w:rsidR="009F6F68" w:rsidRDefault="009F6F68" w:rsidP="00713630">
      <w:pPr>
        <w:widowControl w:val="0"/>
        <w:numPr>
          <w:ilvl w:val="0"/>
          <w:numId w:val="3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przygotowanie uczniów do dalszej kontynuacji nauki w </w:t>
      </w:r>
      <w:r w:rsidR="0070787F" w:rsidRPr="006B6F17">
        <w:rPr>
          <w:rFonts w:ascii="Arial" w:hAnsi="Arial" w:cs="Arial"/>
        </w:rPr>
        <w:t>szkole ponadpodsta</w:t>
      </w:r>
      <w:r w:rsidR="006B6F17">
        <w:rPr>
          <w:rFonts w:ascii="Arial" w:hAnsi="Arial" w:cs="Arial"/>
        </w:rPr>
        <w:t>w</w:t>
      </w:r>
      <w:r w:rsidR="0070787F" w:rsidRPr="006B6F17">
        <w:rPr>
          <w:rFonts w:ascii="Arial" w:hAnsi="Arial" w:cs="Arial"/>
        </w:rPr>
        <w:t>owej</w:t>
      </w:r>
      <w:r>
        <w:rPr>
          <w:rFonts w:ascii="Arial" w:hAnsi="Arial" w:cs="Arial"/>
        </w:rPr>
        <w:t>.</w:t>
      </w:r>
    </w:p>
    <w:p w:rsidR="009F6F68" w:rsidRDefault="009F6F68" w:rsidP="009F6F68">
      <w:pPr>
        <w:tabs>
          <w:tab w:val="left" w:pos="362"/>
        </w:tabs>
        <w:spacing w:line="317" w:lineRule="exact"/>
        <w:rPr>
          <w:rFonts w:ascii="Arial" w:hAnsi="Arial" w:cs="Arial"/>
        </w:rPr>
      </w:pPr>
    </w:p>
    <w:p w:rsidR="009F6F68" w:rsidRDefault="0082521C" w:rsidP="009F6F6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F6F68">
        <w:rPr>
          <w:rFonts w:ascii="Arial" w:hAnsi="Arial" w:cs="Arial"/>
        </w:rPr>
        <w:t>.      Szkoła sprawuje opiekę nad uczniami odpowiednio do ich wieku i potrzeb środowiskowych oraz          posiadanych możliwości organizacyjnych i finansowych.</w:t>
      </w:r>
      <w:r w:rsidR="009F6F68">
        <w:rPr>
          <w:rFonts w:ascii="Arial" w:hAnsi="Arial" w:cs="Arial"/>
        </w:rPr>
        <w:br/>
      </w:r>
    </w:p>
    <w:p w:rsidR="009F6F68" w:rsidRDefault="009F6F68" w:rsidP="009F6F6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1)  Wykonywanie zadań opiekuńczych polega w szczególności na:</w:t>
      </w:r>
      <w:r>
        <w:rPr>
          <w:rFonts w:ascii="Arial" w:hAnsi="Arial" w:cs="Arial"/>
        </w:rPr>
        <w:br/>
      </w:r>
    </w:p>
    <w:p w:rsidR="009F6F68" w:rsidRDefault="009F6F68" w:rsidP="00906D27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            a) wdrażaniu i respektowaniu obowiązujących w Szkole ogólnych przepisów bezpieczeństwa                   i higieny pracy,</w:t>
      </w:r>
      <w:r>
        <w:rPr>
          <w:sz w:val="20"/>
          <w:szCs w:val="20"/>
        </w:rPr>
        <w:br/>
      </w:r>
    </w:p>
    <w:p w:rsidR="009F6F68" w:rsidRDefault="009F6F68" w:rsidP="00906D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            b) promocji i ochrony zdrowia, sprawowaniu w formach indywidualnych opieki nad                                 potrzebującymi takiej opieki uczniami.</w:t>
      </w:r>
    </w:p>
    <w:p w:rsidR="009F6F68" w:rsidRDefault="009F6F68" w:rsidP="009F6F68">
      <w:pPr>
        <w:jc w:val="both"/>
        <w:rPr>
          <w:rFonts w:ascii="Arial" w:hAnsi="Arial" w:cs="Arial"/>
        </w:rPr>
      </w:pPr>
    </w:p>
    <w:p w:rsidR="009F6F68" w:rsidRDefault="0082521C" w:rsidP="009F6F68">
      <w:pPr>
        <w:pStyle w:val="Tekstpodstawowywcity2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</w:t>
      </w:r>
      <w:r w:rsidR="009F6F68">
        <w:rPr>
          <w:sz w:val="20"/>
          <w:szCs w:val="20"/>
          <w:lang w:val="pl-PL"/>
        </w:rPr>
        <w:t>2)  Opiekę nad uczniami przebywającymi w Szkole sprawują:</w:t>
      </w:r>
      <w:r w:rsidR="009F6F68">
        <w:rPr>
          <w:sz w:val="20"/>
          <w:szCs w:val="20"/>
          <w:lang w:val="pl-PL"/>
        </w:rPr>
        <w:br/>
      </w:r>
    </w:p>
    <w:p w:rsidR="009F6F68" w:rsidRDefault="009F6F68" w:rsidP="009F6F68">
      <w:pPr>
        <w:rPr>
          <w:rFonts w:ascii="Arial" w:hAnsi="Arial" w:cs="Arial"/>
        </w:rPr>
      </w:pPr>
      <w:r>
        <w:rPr>
          <w:rFonts w:ascii="Arial" w:hAnsi="Arial" w:cs="Arial"/>
        </w:rPr>
        <w:t>             a) podczas zajęć edukacyjnych - nauczyciele  prowadzący te zajęcia,</w:t>
      </w:r>
    </w:p>
    <w:p w:rsidR="009F6F68" w:rsidRDefault="009F6F68" w:rsidP="009F6F68">
      <w:pPr>
        <w:rPr>
          <w:rFonts w:ascii="Arial" w:hAnsi="Arial" w:cs="Arial"/>
        </w:rPr>
      </w:pPr>
    </w:p>
    <w:p w:rsidR="009F6F68" w:rsidRDefault="009F6F68" w:rsidP="00906D27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             b) podczas przerw - nauczyciele pełniący dyżury, na podstawie planu dyżurów                      nauczycielskich ustalonym przez Dyrektora.</w:t>
      </w:r>
      <w:r>
        <w:rPr>
          <w:sz w:val="20"/>
          <w:szCs w:val="20"/>
        </w:rPr>
        <w:br/>
      </w:r>
    </w:p>
    <w:p w:rsidR="009F6F68" w:rsidRPr="009F6F68" w:rsidRDefault="0082521C" w:rsidP="009F6F68">
      <w:pPr>
        <w:pStyle w:val="Tekstpodstawowy2"/>
        <w:tabs>
          <w:tab w:val="left" w:pos="284"/>
          <w:tab w:val="left" w:pos="425"/>
        </w:tabs>
        <w:spacing w:line="360" w:lineRule="auto"/>
        <w:ind w:left="425" w:hanging="425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</w:t>
      </w:r>
      <w:r w:rsidR="009F6F68" w:rsidRPr="009F6F68">
        <w:rPr>
          <w:rFonts w:ascii="Arial" w:hAnsi="Arial" w:cs="Arial"/>
          <w:b w:val="0"/>
        </w:rPr>
        <w:t xml:space="preserve">3)   Opiekę nad uczniami podczas zajęć poza terenem Szkoły, w tym w trakcie wycieczek </w:t>
      </w:r>
      <w:r>
        <w:rPr>
          <w:rFonts w:ascii="Arial" w:hAnsi="Arial" w:cs="Arial"/>
          <w:b w:val="0"/>
        </w:rPr>
        <w:t xml:space="preserve">        </w:t>
      </w:r>
      <w:r w:rsidR="009F6F68" w:rsidRPr="009F6F68">
        <w:rPr>
          <w:rFonts w:ascii="Arial" w:hAnsi="Arial" w:cs="Arial"/>
          <w:b w:val="0"/>
        </w:rPr>
        <w:t xml:space="preserve">organizowanych przez Szkołę, sprawują wyznaczeni nauczyciele oraz, za zgodą Dyrektora </w:t>
      </w:r>
      <w:r>
        <w:rPr>
          <w:rFonts w:ascii="Arial" w:hAnsi="Arial" w:cs="Arial"/>
          <w:b w:val="0"/>
        </w:rPr>
        <w:t>      </w:t>
      </w:r>
      <w:r w:rsidR="009F6F68" w:rsidRPr="009F6F68">
        <w:rPr>
          <w:rFonts w:ascii="Arial" w:hAnsi="Arial" w:cs="Arial"/>
          <w:b w:val="0"/>
        </w:rPr>
        <w:t>inne osoby dorosłe, w szczególności rodzice.</w:t>
      </w:r>
      <w:r w:rsidR="009F6F68" w:rsidRPr="009F6F68">
        <w:rPr>
          <w:rFonts w:ascii="Arial" w:hAnsi="Arial" w:cs="Arial"/>
          <w:b w:val="0"/>
        </w:rPr>
        <w:br/>
      </w:r>
    </w:p>
    <w:p w:rsidR="009F6F68" w:rsidRDefault="009F6F68" w:rsidP="0082521C">
      <w:pPr>
        <w:widowControl w:val="0"/>
        <w:numPr>
          <w:ilvl w:val="0"/>
          <w:numId w:val="63"/>
        </w:numPr>
        <w:tabs>
          <w:tab w:val="left" w:pos="720"/>
        </w:tabs>
        <w:adjustRightInd w:val="0"/>
        <w:spacing w:line="317" w:lineRule="exact"/>
        <w:ind w:hanging="720"/>
      </w:pPr>
      <w:r>
        <w:rPr>
          <w:rFonts w:ascii="Arial" w:hAnsi="Arial"/>
        </w:rPr>
        <w:lastRenderedPageBreak/>
        <w:t>Szkoła realizuje poszczególne cele i zadania edukacyjne, wychowawcze, profilaktyczne poprzez:</w:t>
      </w:r>
      <w:r>
        <w:rPr>
          <w:rFonts w:ascii="Arial" w:hAnsi="Arial"/>
        </w:rPr>
        <w:br/>
      </w:r>
    </w:p>
    <w:p w:rsidR="009F6F68" w:rsidRDefault="009F6F68" w:rsidP="00713630">
      <w:pPr>
        <w:widowControl w:val="0"/>
        <w:numPr>
          <w:ilvl w:val="0"/>
          <w:numId w:val="27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organizację zajęć lekcyjnych uwzględniających odpowiedni poziom rozwoju psychofizycznego uczniów,</w:t>
      </w:r>
      <w:r w:rsidR="00906D27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27"/>
        </w:numPr>
        <w:adjustRightInd w:val="0"/>
        <w:spacing w:line="317" w:lineRule="exact"/>
      </w:pPr>
      <w:r>
        <w:rPr>
          <w:rFonts w:ascii="Arial" w:hAnsi="Arial"/>
        </w:rPr>
        <w:t>organizacje zajęć rewalidacyjnych dostosowanych do indywidualnych możliwości poszczególnych uczniów zgodnie z indywidualnymi planami rewalidacji,</w:t>
      </w:r>
      <w:r w:rsidR="00906D27">
        <w:rPr>
          <w:rFonts w:ascii="Arial" w:hAnsi="Arial"/>
        </w:rPr>
        <w:br/>
      </w:r>
    </w:p>
    <w:p w:rsidR="009F6F68" w:rsidRDefault="009F6F68" w:rsidP="00713630">
      <w:pPr>
        <w:widowControl w:val="0"/>
        <w:numPr>
          <w:ilvl w:val="0"/>
          <w:numId w:val="27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organizacje zajęć pozalekcyjnych, kółek zainteresowań zgodnie z oczekiwaniami  i możliwościami uczniów,</w:t>
      </w:r>
      <w:r w:rsidR="00906D27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27"/>
        </w:numPr>
        <w:adjustRightInd w:val="0"/>
        <w:spacing w:line="317" w:lineRule="exact"/>
      </w:pPr>
      <w:r>
        <w:rPr>
          <w:rFonts w:ascii="Arial" w:hAnsi="Arial"/>
        </w:rPr>
        <w:t>zapewnienie pomocy psychologa i pedagoga w rozwiązywaniu problemów edukacyjnych uczniów,</w:t>
      </w:r>
      <w:r w:rsidR="00906D27">
        <w:rPr>
          <w:rFonts w:ascii="Arial" w:hAnsi="Arial"/>
        </w:rPr>
        <w:br/>
      </w:r>
    </w:p>
    <w:p w:rsidR="009F6F68" w:rsidRDefault="009F6F68" w:rsidP="00713630">
      <w:pPr>
        <w:widowControl w:val="0"/>
        <w:numPr>
          <w:ilvl w:val="0"/>
          <w:numId w:val="27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aktywizację uczniów w sekcjach działających w Szkole,</w:t>
      </w:r>
      <w:r w:rsidR="00906D27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27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współpracę ze środowiskiem lokalnym  w zakresie możliwości skorzystania z oferty instytucji zajmujących się kulturą, sportem,</w:t>
      </w:r>
      <w:r w:rsidR="00906D27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27"/>
        </w:numPr>
        <w:adjustRightInd w:val="0"/>
        <w:spacing w:line="317" w:lineRule="exact"/>
      </w:pPr>
      <w:r>
        <w:rPr>
          <w:rFonts w:ascii="Arial" w:hAnsi="Arial"/>
        </w:rPr>
        <w:t>obserwację zachowań pro społecznych uczniów w miejscach publicznych,</w:t>
      </w:r>
      <w:r w:rsidR="00906D27">
        <w:rPr>
          <w:rFonts w:ascii="Arial" w:hAnsi="Arial"/>
        </w:rPr>
        <w:br/>
      </w:r>
    </w:p>
    <w:p w:rsidR="009F6F68" w:rsidRDefault="009F6F68" w:rsidP="00713630">
      <w:pPr>
        <w:widowControl w:val="0"/>
        <w:numPr>
          <w:ilvl w:val="0"/>
          <w:numId w:val="27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w realizacji poszczególnych zadań współpracują  wychowawcy z nauczycielami, wychowawcami internatu i rodzicami(prawnymi opiekunami).</w:t>
      </w:r>
    </w:p>
    <w:p w:rsidR="009F6F68" w:rsidRDefault="009F6F68" w:rsidP="009F6F68">
      <w:pPr>
        <w:tabs>
          <w:tab w:val="left" w:pos="362"/>
        </w:tabs>
        <w:spacing w:line="317" w:lineRule="exact"/>
        <w:rPr>
          <w:rFonts w:ascii="Arial" w:hAnsi="Arial" w:cs="Arial"/>
        </w:rPr>
      </w:pPr>
    </w:p>
    <w:p w:rsidR="009F6F68" w:rsidRDefault="009F6F68" w:rsidP="0082521C">
      <w:pPr>
        <w:widowControl w:val="0"/>
        <w:numPr>
          <w:ilvl w:val="0"/>
          <w:numId w:val="63"/>
        </w:numPr>
        <w:adjustRightInd w:val="0"/>
        <w:spacing w:line="317" w:lineRule="exact"/>
        <w:ind w:hanging="720"/>
        <w:rPr>
          <w:rFonts w:ascii="Arial" w:hAnsi="Arial" w:cs="Arial"/>
        </w:rPr>
      </w:pPr>
      <w:r>
        <w:rPr>
          <w:rFonts w:ascii="Arial" w:hAnsi="Arial" w:cs="Arial"/>
        </w:rPr>
        <w:t>Współpraca z rodzicami odbywa się poprzez:</w:t>
      </w:r>
      <w:r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0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stały kontakt w trakcie przywożenia i odbierania wychowanka z Ośrodka, w przypadkach szczególnych treść uzgodnień jest odnotowywana w dzienniku zajęć,</w:t>
      </w:r>
      <w:r w:rsidR="00906D27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0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rozmowy z rodzicami w trakcie spotkań semestralnych organizowanych w szkołach,</w:t>
      </w:r>
      <w:r w:rsidR="00906D27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0"/>
        </w:numPr>
        <w:adjustRightInd w:val="0"/>
        <w:spacing w:line="317" w:lineRule="exact"/>
      </w:pPr>
      <w:r>
        <w:rPr>
          <w:rFonts w:ascii="Arial" w:hAnsi="Arial"/>
        </w:rPr>
        <w:t>powiadamianie w formie pisemnej rodziców (opiekunów prawnych) w przypadku trudności w realizacji obowiązku szkolnego oraz w sytuacji poważnego naruszenia norm społecznych obowiązujących w Ośrodku,</w:t>
      </w:r>
      <w:r w:rsidR="00906D27">
        <w:rPr>
          <w:rFonts w:ascii="Arial" w:hAnsi="Arial"/>
        </w:rPr>
        <w:br/>
      </w:r>
    </w:p>
    <w:p w:rsidR="009F6F68" w:rsidRDefault="009F6F68" w:rsidP="00713630">
      <w:pPr>
        <w:widowControl w:val="0"/>
        <w:numPr>
          <w:ilvl w:val="0"/>
          <w:numId w:val="30"/>
        </w:numPr>
        <w:adjustRightInd w:val="0"/>
        <w:spacing w:line="317" w:lineRule="exact"/>
      </w:pPr>
      <w:r>
        <w:rPr>
          <w:rFonts w:ascii="Arial" w:hAnsi="Arial"/>
        </w:rPr>
        <w:t>wspieranie rodziców w rozwiązywaniu problemów z dzieckiem poprzez kontakt ze specjalistami zatrudnionymi w Ośrodku – pedagogiem, psychologiem,</w:t>
      </w:r>
      <w:r w:rsidR="00906D27">
        <w:rPr>
          <w:rFonts w:ascii="Arial" w:hAnsi="Arial"/>
        </w:rPr>
        <w:br/>
      </w:r>
    </w:p>
    <w:p w:rsidR="009F6F68" w:rsidRDefault="009F6F68" w:rsidP="00713630">
      <w:pPr>
        <w:widowControl w:val="0"/>
        <w:numPr>
          <w:ilvl w:val="0"/>
          <w:numId w:val="30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udzielanie rodzicom wszechstronnej pomocy doradczej w zakresie ich kontaktów z innymi jednostkami gminnymi.</w:t>
      </w:r>
    </w:p>
    <w:p w:rsidR="009F6F68" w:rsidRDefault="009F6F68" w:rsidP="009F6F68">
      <w:pPr>
        <w:tabs>
          <w:tab w:val="left" w:pos="362"/>
        </w:tabs>
        <w:spacing w:line="317" w:lineRule="exact"/>
        <w:ind w:left="1080"/>
        <w:rPr>
          <w:rFonts w:ascii="Arial" w:hAnsi="Arial" w:cs="Arial"/>
        </w:rPr>
      </w:pPr>
    </w:p>
    <w:p w:rsidR="009F6F68" w:rsidRDefault="009F6F68" w:rsidP="009F6F68">
      <w:pPr>
        <w:tabs>
          <w:tab w:val="left" w:pos="362"/>
        </w:tabs>
        <w:spacing w:line="317" w:lineRule="exact"/>
        <w:ind w:left="1080"/>
        <w:rPr>
          <w:rFonts w:ascii="Arial" w:hAnsi="Arial" w:cs="Arial"/>
        </w:rPr>
      </w:pPr>
    </w:p>
    <w:p w:rsidR="009F6F68" w:rsidRDefault="009F6F68" w:rsidP="0082521C">
      <w:pPr>
        <w:widowControl w:val="0"/>
        <w:numPr>
          <w:ilvl w:val="0"/>
          <w:numId w:val="63"/>
        </w:numPr>
        <w:adjustRightInd w:val="0"/>
        <w:spacing w:line="317" w:lineRule="exact"/>
        <w:ind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Współpraca ze środowiskiem:</w:t>
      </w:r>
      <w:r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1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współpraca z poradniami psychologiczno-pedagogicznymi w zakresie aktualizacji orzeczeń o potrzebie kształcenia specjalnego,</w:t>
      </w:r>
      <w:r w:rsidR="00906D27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1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współpraca z jednostkami pomocy społecznej w zakresie aktualnej sytuacji uczniów w ich środowisku lokalnym,</w:t>
      </w:r>
      <w:r w:rsidR="00906D27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1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współpraca z sądami rejonowymi w zakresie zagrożeń demoralizacją ucznia oraz jego bezpieczeństwa,</w:t>
      </w:r>
      <w:r w:rsidR="00906D27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1"/>
        </w:numPr>
        <w:adjustRightInd w:val="0"/>
        <w:spacing w:line="317" w:lineRule="exact"/>
      </w:pPr>
      <w:r>
        <w:rPr>
          <w:rFonts w:ascii="Arial" w:hAnsi="Arial"/>
        </w:rPr>
        <w:t>współpraca lekarzami pierwszego kontaktu oraz specjalistycznymi poradniami w zakresie zdrowia uczniów,</w:t>
      </w:r>
      <w:r w:rsidR="00906D27">
        <w:rPr>
          <w:rFonts w:ascii="Arial" w:hAnsi="Arial"/>
        </w:rPr>
        <w:br/>
      </w:r>
    </w:p>
    <w:p w:rsidR="009F6F68" w:rsidRDefault="009F6F68" w:rsidP="00713630">
      <w:pPr>
        <w:widowControl w:val="0"/>
        <w:numPr>
          <w:ilvl w:val="0"/>
          <w:numId w:val="31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współpraca z Komendą Policji w Bielsku-Białej w zakresie bezpieczeństwa uczniów, przeciwdziałania narkomanii i alkoholizmowi,</w:t>
      </w:r>
      <w:r w:rsidR="00906D27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1"/>
        </w:numPr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z uczelniami kształcącymi nauczycieli w zakresie organizacji praktyk, ze szkołami masowymi w zakresie doradztwa dotyczącego pracy z uczniami upośledzonymi, metod, stosowanych podręczników i pomocy naukowych, dostarczania wiedzy na temat organizacji szkolnictwa specjalnego.</w:t>
      </w:r>
    </w:p>
    <w:p w:rsidR="009F6F68" w:rsidRDefault="009F6F68">
      <w:pPr>
        <w:pStyle w:val="Nagwek1"/>
        <w:rPr>
          <w:rFonts w:ascii="Arial" w:hAnsi="Arial" w:cs="Arial"/>
          <w:sz w:val="20"/>
          <w:szCs w:val="20"/>
          <w:lang w:val="pl-PL"/>
        </w:rPr>
      </w:pPr>
    </w:p>
    <w:p w:rsidR="00A35B8E" w:rsidRPr="00A35B8E" w:rsidRDefault="00A35B8E" w:rsidP="00A35B8E">
      <w:pPr>
        <w:jc w:val="center"/>
        <w:rPr>
          <w:b/>
        </w:rPr>
      </w:pPr>
      <w:r w:rsidRPr="00A35B8E">
        <w:rPr>
          <w:b/>
        </w:rPr>
        <w:t xml:space="preserve">Cele i zadania </w:t>
      </w:r>
      <w:r w:rsidR="0070787F">
        <w:rPr>
          <w:b/>
        </w:rPr>
        <w:t>klas</w:t>
      </w:r>
      <w:r w:rsidR="00CE161B">
        <w:rPr>
          <w:b/>
        </w:rPr>
        <w:t xml:space="preserve"> gimnazjum</w:t>
      </w:r>
    </w:p>
    <w:p w:rsidR="00A35B8E" w:rsidRPr="00A35B8E" w:rsidRDefault="00A35B8E" w:rsidP="00A35B8E"/>
    <w:p w:rsidR="009F6F68" w:rsidRDefault="00A35B8E">
      <w:pPr>
        <w:pStyle w:val="Nagwek1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§ 4</w:t>
      </w:r>
      <w:r w:rsidR="006B6F17">
        <w:rPr>
          <w:rFonts w:ascii="Arial" w:hAnsi="Arial" w:cs="Arial"/>
          <w:sz w:val="20"/>
          <w:szCs w:val="20"/>
          <w:lang w:val="pl-PL"/>
        </w:rPr>
        <w:t>.</w:t>
      </w:r>
    </w:p>
    <w:p w:rsidR="00A35B8E" w:rsidRPr="00A35B8E" w:rsidRDefault="00A35B8E" w:rsidP="00A35B8E"/>
    <w:p w:rsidR="009F6F68" w:rsidRDefault="0070787F" w:rsidP="0082521C">
      <w:pPr>
        <w:widowControl w:val="0"/>
        <w:numPr>
          <w:ilvl w:val="0"/>
          <w:numId w:val="35"/>
        </w:numPr>
        <w:autoSpaceDE/>
        <w:adjustRightInd w:val="0"/>
        <w:spacing w:line="317" w:lineRule="exact"/>
        <w:ind w:hanging="720"/>
      </w:pPr>
      <w:r w:rsidRPr="006B6F17">
        <w:rPr>
          <w:rFonts w:ascii="Arial" w:hAnsi="Arial"/>
        </w:rPr>
        <w:t>Klasy</w:t>
      </w:r>
      <w:r w:rsidR="00CE161B" w:rsidRPr="006B6F17">
        <w:rPr>
          <w:rFonts w:ascii="Arial" w:hAnsi="Arial"/>
        </w:rPr>
        <w:t xml:space="preserve"> gimnazjum</w:t>
      </w:r>
      <w:r w:rsidR="009F6F68">
        <w:rPr>
          <w:rFonts w:ascii="Arial" w:hAnsi="Arial"/>
        </w:rPr>
        <w:t xml:space="preserve"> przeznaczone </w:t>
      </w:r>
      <w:r w:rsidR="00CE161B">
        <w:rPr>
          <w:rFonts w:ascii="Arial" w:hAnsi="Arial"/>
        </w:rPr>
        <w:t>są</w:t>
      </w:r>
      <w:r w:rsidR="009F6F68">
        <w:rPr>
          <w:rFonts w:ascii="Arial" w:hAnsi="Arial"/>
        </w:rPr>
        <w:t xml:space="preserve"> dla dzieci i młodzieży </w:t>
      </w:r>
      <w:r w:rsidR="00F05C22">
        <w:rPr>
          <w:rFonts w:ascii="Arial" w:hAnsi="Arial"/>
        </w:rPr>
        <w:t>z</w:t>
      </w:r>
      <w:r w:rsidR="00062702">
        <w:rPr>
          <w:rFonts w:ascii="Arial" w:hAnsi="Arial"/>
        </w:rPr>
        <w:t> </w:t>
      </w:r>
      <w:r w:rsidR="00F05C22">
        <w:rPr>
          <w:rFonts w:ascii="Arial" w:hAnsi="Arial" w:cs="Arial"/>
        </w:rPr>
        <w:t>niepełnosprawnością intelektualną</w:t>
      </w:r>
      <w:r w:rsidR="00F05C22">
        <w:rPr>
          <w:rFonts w:ascii="Arial" w:hAnsi="Arial"/>
        </w:rPr>
        <w:t xml:space="preserve"> </w:t>
      </w:r>
      <w:r w:rsidR="009F6F68">
        <w:rPr>
          <w:rFonts w:ascii="Arial" w:hAnsi="Arial"/>
        </w:rPr>
        <w:t>w stopniu lekkim, umiarkowanym i znacznym.</w:t>
      </w:r>
      <w:r w:rsidR="009F6F68">
        <w:rPr>
          <w:rFonts w:ascii="Arial" w:hAnsi="Arial"/>
        </w:rPr>
        <w:br/>
      </w:r>
    </w:p>
    <w:p w:rsidR="009F6F68" w:rsidRDefault="0070787F" w:rsidP="0082521C">
      <w:pPr>
        <w:widowControl w:val="0"/>
        <w:numPr>
          <w:ilvl w:val="0"/>
          <w:numId w:val="35"/>
        </w:numPr>
        <w:autoSpaceDE/>
        <w:adjustRightInd w:val="0"/>
        <w:spacing w:line="317" w:lineRule="exact"/>
        <w:ind w:hanging="720"/>
      </w:pPr>
      <w:r w:rsidRPr="006B6F17">
        <w:rPr>
          <w:rFonts w:ascii="Arial" w:hAnsi="Arial"/>
        </w:rPr>
        <w:t>Klasy</w:t>
      </w:r>
      <w:r w:rsidR="00CE161B" w:rsidRPr="006B6F17">
        <w:rPr>
          <w:rFonts w:ascii="Arial" w:hAnsi="Arial"/>
        </w:rPr>
        <w:t xml:space="preserve"> gimnazjum</w:t>
      </w:r>
      <w:r w:rsidR="009F6F68">
        <w:rPr>
          <w:rFonts w:ascii="Arial" w:hAnsi="Arial"/>
        </w:rPr>
        <w:t xml:space="preserve"> realizuj</w:t>
      </w:r>
      <w:r w:rsidR="00CE161B">
        <w:rPr>
          <w:rFonts w:ascii="Arial" w:hAnsi="Arial"/>
        </w:rPr>
        <w:t>ą</w:t>
      </w:r>
      <w:r w:rsidR="009F6F68">
        <w:rPr>
          <w:rFonts w:ascii="Arial" w:hAnsi="Arial"/>
        </w:rPr>
        <w:t xml:space="preserve"> cele i zadania wychowawcze, edukacyjne, profilaktyczne i</w:t>
      </w:r>
      <w:r>
        <w:rPr>
          <w:rFonts w:ascii="Arial" w:hAnsi="Arial"/>
        </w:rPr>
        <w:t> </w:t>
      </w:r>
      <w:r w:rsidR="009F6F68">
        <w:rPr>
          <w:rFonts w:ascii="Arial" w:hAnsi="Arial"/>
        </w:rPr>
        <w:t xml:space="preserve">terapeutyczne wynikające z podstawy programowej, szkolnego zestawu programów nauczania, </w:t>
      </w:r>
      <w:r w:rsidR="00CE161B" w:rsidRPr="006B6F17">
        <w:rPr>
          <w:rFonts w:ascii="Arial" w:hAnsi="Arial"/>
        </w:rPr>
        <w:t>programu wychowawczo-profilaktycznego</w:t>
      </w:r>
      <w:r w:rsidR="009F6F68" w:rsidRPr="006B6F17">
        <w:rPr>
          <w:rFonts w:ascii="Arial" w:hAnsi="Arial"/>
        </w:rPr>
        <w:t xml:space="preserve"> </w:t>
      </w:r>
      <w:r w:rsidR="009F6F68">
        <w:rPr>
          <w:rFonts w:ascii="Arial" w:hAnsi="Arial"/>
        </w:rPr>
        <w:t>oraz indywidualnych programów edukacyjnych wychowanków.</w:t>
      </w:r>
      <w:r w:rsidR="009F6F68">
        <w:rPr>
          <w:rFonts w:ascii="Arial" w:hAnsi="Arial"/>
        </w:rPr>
        <w:br/>
      </w:r>
    </w:p>
    <w:p w:rsidR="009F6F68" w:rsidRDefault="009F6F68" w:rsidP="0082521C">
      <w:pPr>
        <w:widowControl w:val="0"/>
        <w:numPr>
          <w:ilvl w:val="0"/>
          <w:numId w:val="35"/>
        </w:numPr>
        <w:autoSpaceDE/>
        <w:adjustRightInd w:val="0"/>
        <w:spacing w:line="317" w:lineRule="exact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Działalność edukacyjna </w:t>
      </w:r>
      <w:r w:rsidR="0070787F" w:rsidRPr="006B6F17">
        <w:rPr>
          <w:rFonts w:ascii="Arial" w:hAnsi="Arial" w:cs="Arial"/>
        </w:rPr>
        <w:t>klas</w:t>
      </w:r>
      <w:r w:rsidR="00CE161B" w:rsidRPr="006B6F17">
        <w:rPr>
          <w:rFonts w:ascii="Arial" w:hAnsi="Arial"/>
        </w:rPr>
        <w:t xml:space="preserve"> gimnazjum</w:t>
      </w:r>
      <w:r>
        <w:rPr>
          <w:rFonts w:ascii="Arial" w:hAnsi="Arial" w:cs="Arial"/>
        </w:rPr>
        <w:t xml:space="preserve"> oparta jest na zasadzie kontynuacji wcześniejszych etapów kształcenia ucznia oraz nakierowana jest na zapewnienie uczniowi możliwości zdobycia wiedzy i umiejętności niezbędnych do uzyskania świadectwa ukończenia </w:t>
      </w:r>
      <w:r w:rsidR="0070787F" w:rsidRPr="006B6F17">
        <w:rPr>
          <w:rFonts w:ascii="Arial" w:hAnsi="Arial" w:cs="Arial"/>
        </w:rPr>
        <w:t>szkoły</w:t>
      </w:r>
      <w:r w:rsidRPr="006B6F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="0070787F">
        <w:rPr>
          <w:rFonts w:ascii="Arial" w:hAnsi="Arial" w:cs="Arial"/>
        </w:rPr>
        <w:t> </w:t>
      </w:r>
      <w:r>
        <w:rPr>
          <w:rFonts w:ascii="Arial" w:hAnsi="Arial" w:cs="Arial"/>
        </w:rPr>
        <w:t>także dokonania świadomego wyboru kierunku dalszego kształcenia.</w:t>
      </w:r>
      <w:r>
        <w:rPr>
          <w:rFonts w:ascii="Arial" w:hAnsi="Arial" w:cs="Arial"/>
        </w:rPr>
        <w:br/>
      </w:r>
    </w:p>
    <w:p w:rsidR="009F6F68" w:rsidRDefault="009F6F68" w:rsidP="0082521C">
      <w:pPr>
        <w:widowControl w:val="0"/>
        <w:numPr>
          <w:ilvl w:val="0"/>
          <w:numId w:val="35"/>
        </w:numPr>
        <w:autoSpaceDE/>
        <w:adjustRightInd w:val="0"/>
        <w:spacing w:line="317" w:lineRule="exact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Nadrzędnym celem pracy edukacyjnej </w:t>
      </w:r>
      <w:r w:rsidR="0070787F" w:rsidRPr="006B6F17">
        <w:rPr>
          <w:rFonts w:ascii="Arial" w:hAnsi="Arial" w:cs="Arial"/>
        </w:rPr>
        <w:t>klas</w:t>
      </w:r>
      <w:r w:rsidR="00CB681F" w:rsidRPr="006B6F17">
        <w:rPr>
          <w:rFonts w:ascii="Arial" w:hAnsi="Arial"/>
        </w:rPr>
        <w:t xml:space="preserve"> gimnazjum</w:t>
      </w:r>
      <w:r>
        <w:rPr>
          <w:rFonts w:ascii="Arial" w:hAnsi="Arial" w:cs="Arial"/>
        </w:rPr>
        <w:t xml:space="preserve"> jest dążenie do komplementarnego rozwoju uczniów, z uwzględnieniem ich indywidualnych zainteresowań i potrzeb rozwojowych, a także możliwości psychofizycznych.</w:t>
      </w:r>
      <w:r>
        <w:rPr>
          <w:rFonts w:ascii="Arial" w:hAnsi="Arial" w:cs="Arial"/>
        </w:rPr>
        <w:br/>
      </w:r>
    </w:p>
    <w:p w:rsidR="009F6F68" w:rsidRDefault="009F6F68" w:rsidP="0082521C">
      <w:pPr>
        <w:widowControl w:val="0"/>
        <w:numPr>
          <w:ilvl w:val="0"/>
          <w:numId w:val="35"/>
        </w:numPr>
        <w:autoSpaceDE/>
        <w:adjustRightInd w:val="0"/>
        <w:spacing w:line="317" w:lineRule="exact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Cele edukacyjne i wychowawcze </w:t>
      </w:r>
      <w:r w:rsidR="0070787F" w:rsidRPr="006B6F17">
        <w:rPr>
          <w:rFonts w:ascii="Arial" w:hAnsi="Arial" w:cs="Arial"/>
        </w:rPr>
        <w:t>klas</w:t>
      </w:r>
      <w:r w:rsidR="00CB681F" w:rsidRPr="006B6F17">
        <w:rPr>
          <w:rFonts w:ascii="Arial" w:hAnsi="Arial"/>
        </w:rPr>
        <w:t xml:space="preserve"> gimnazjum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6"/>
        </w:numPr>
        <w:autoSpaceDE/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Cele wychowawcze:</w:t>
      </w:r>
      <w:r w:rsidR="00062702">
        <w:rPr>
          <w:rFonts w:ascii="Arial" w:hAnsi="Arial" w:cs="Arial"/>
        </w:rPr>
        <w:br/>
      </w:r>
    </w:p>
    <w:p w:rsidR="009F6F68" w:rsidRDefault="009F6F68" w:rsidP="00062702">
      <w:pPr>
        <w:widowControl w:val="0"/>
        <w:numPr>
          <w:ilvl w:val="1"/>
          <w:numId w:val="36"/>
        </w:numPr>
        <w:tabs>
          <w:tab w:val="left" w:pos="1134"/>
        </w:tabs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tworzenie bezpiecznego środowiska szkolnego,</w:t>
      </w:r>
    </w:p>
    <w:p w:rsidR="009F6F68" w:rsidRDefault="009F6F68" w:rsidP="00062702">
      <w:pPr>
        <w:widowControl w:val="0"/>
        <w:numPr>
          <w:ilvl w:val="1"/>
          <w:numId w:val="36"/>
        </w:numPr>
        <w:tabs>
          <w:tab w:val="left" w:pos="1134"/>
        </w:tabs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integrowanie zespołów klasowych poprzez samorządność uczniowską,</w:t>
      </w:r>
    </w:p>
    <w:p w:rsidR="009F6F68" w:rsidRDefault="009F6F68" w:rsidP="00062702">
      <w:pPr>
        <w:widowControl w:val="0"/>
        <w:numPr>
          <w:ilvl w:val="1"/>
          <w:numId w:val="36"/>
        </w:numPr>
        <w:tabs>
          <w:tab w:val="left" w:pos="1134"/>
        </w:tabs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kształtowanie właściwych postaw wobec zdrowia fizycznego i psychicznego,</w:t>
      </w:r>
    </w:p>
    <w:p w:rsidR="009F6F68" w:rsidRDefault="009F6F68" w:rsidP="00062702">
      <w:pPr>
        <w:widowControl w:val="0"/>
        <w:numPr>
          <w:ilvl w:val="1"/>
          <w:numId w:val="36"/>
        </w:numPr>
        <w:tabs>
          <w:tab w:val="left" w:pos="1134"/>
        </w:tabs>
        <w:autoSpaceDE/>
        <w:adjustRightInd w:val="0"/>
        <w:spacing w:line="360" w:lineRule="auto"/>
      </w:pPr>
      <w:r>
        <w:rPr>
          <w:rFonts w:ascii="Arial" w:hAnsi="Arial"/>
        </w:rPr>
        <w:t>przygotowanie uczniów do uczestniczenia w życiu kulturalnym,</w:t>
      </w:r>
    </w:p>
    <w:p w:rsidR="009F6F68" w:rsidRDefault="009F6F68" w:rsidP="00062702">
      <w:pPr>
        <w:widowControl w:val="0"/>
        <w:numPr>
          <w:ilvl w:val="1"/>
          <w:numId w:val="36"/>
        </w:numPr>
        <w:tabs>
          <w:tab w:val="left" w:pos="1134"/>
        </w:tabs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stworzenie możliwości rozwoju indywidualnych zainteresowań i zdolności,</w:t>
      </w:r>
    </w:p>
    <w:p w:rsidR="009F6F68" w:rsidRDefault="009F6F68" w:rsidP="00062702">
      <w:pPr>
        <w:widowControl w:val="0"/>
        <w:numPr>
          <w:ilvl w:val="1"/>
          <w:numId w:val="36"/>
        </w:numPr>
        <w:tabs>
          <w:tab w:val="left" w:pos="1134"/>
        </w:tabs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kształtowanie umiejętności rozpoznawania wartości moralnych,</w:t>
      </w:r>
    </w:p>
    <w:p w:rsidR="009F6F68" w:rsidRDefault="009F6F68" w:rsidP="00062702">
      <w:pPr>
        <w:widowControl w:val="0"/>
        <w:numPr>
          <w:ilvl w:val="1"/>
          <w:numId w:val="36"/>
        </w:numPr>
        <w:tabs>
          <w:tab w:val="left" w:pos="1134"/>
        </w:tabs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przeciwdziałanie agresji słownej i fizycznej,</w:t>
      </w:r>
    </w:p>
    <w:p w:rsidR="009F6F68" w:rsidRDefault="009F6F68" w:rsidP="00062702">
      <w:pPr>
        <w:widowControl w:val="0"/>
        <w:numPr>
          <w:ilvl w:val="1"/>
          <w:numId w:val="36"/>
        </w:numPr>
        <w:tabs>
          <w:tab w:val="left" w:pos="1134"/>
        </w:tabs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ograniczenie nikotynizmu,</w:t>
      </w:r>
    </w:p>
    <w:p w:rsidR="009F6F68" w:rsidRPr="00A62804" w:rsidRDefault="009F6F68" w:rsidP="00062702">
      <w:pPr>
        <w:widowControl w:val="0"/>
        <w:numPr>
          <w:ilvl w:val="1"/>
          <w:numId w:val="36"/>
        </w:numPr>
        <w:tabs>
          <w:tab w:val="left" w:pos="1134"/>
        </w:tabs>
        <w:autoSpaceDE/>
        <w:adjustRightInd w:val="0"/>
        <w:spacing w:line="360" w:lineRule="auto"/>
      </w:pPr>
      <w:r>
        <w:rPr>
          <w:rFonts w:ascii="Arial" w:hAnsi="Arial"/>
        </w:rPr>
        <w:t>zapobieganie sytuacjom, w których uczniowie sięgają po środki psychoaktywne,</w:t>
      </w:r>
    </w:p>
    <w:p w:rsidR="009F6F68" w:rsidRPr="006B6F17" w:rsidRDefault="009F6F68" w:rsidP="00062702">
      <w:pPr>
        <w:widowControl w:val="0"/>
        <w:numPr>
          <w:ilvl w:val="1"/>
          <w:numId w:val="36"/>
        </w:numPr>
        <w:autoSpaceDE/>
        <w:adjustRightInd w:val="0"/>
        <w:spacing w:line="36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całokształt oddziaływań wychowawczych i profilaktycznych zawiera</w:t>
      </w:r>
      <w:r w:rsidR="00CB681F">
        <w:rPr>
          <w:rFonts w:ascii="Arial" w:hAnsi="Arial" w:cs="Arial"/>
        </w:rPr>
        <w:t xml:space="preserve"> </w:t>
      </w:r>
      <w:r w:rsidR="00CB681F" w:rsidRPr="006B6F17">
        <w:rPr>
          <w:rFonts w:ascii="Arial" w:hAnsi="Arial" w:cs="Arial"/>
        </w:rPr>
        <w:t>P</w:t>
      </w:r>
      <w:r w:rsidR="00CB681F" w:rsidRPr="006B6F17">
        <w:rPr>
          <w:rFonts w:ascii="Arial" w:hAnsi="Arial"/>
        </w:rPr>
        <w:t>rogram wychowawczo-profilaktyczny.</w:t>
      </w:r>
      <w:r w:rsidRPr="006B6F17">
        <w:rPr>
          <w:rFonts w:ascii="Arial" w:hAnsi="Arial" w:cs="Arial"/>
        </w:rPr>
        <w:t xml:space="preserve"> </w:t>
      </w:r>
    </w:p>
    <w:p w:rsidR="009F6F68" w:rsidRDefault="009F6F68" w:rsidP="00713630">
      <w:pPr>
        <w:widowControl w:val="0"/>
        <w:numPr>
          <w:ilvl w:val="0"/>
          <w:numId w:val="36"/>
        </w:numPr>
        <w:autoSpaceDE/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cele edukacyjne </w:t>
      </w:r>
      <w:r w:rsidR="0070787F" w:rsidRPr="006B6F17">
        <w:rPr>
          <w:rFonts w:ascii="Arial" w:hAnsi="Arial" w:cs="Arial"/>
        </w:rPr>
        <w:t>klas</w:t>
      </w:r>
      <w:r w:rsidR="00CB681F" w:rsidRPr="006B6F17">
        <w:rPr>
          <w:rFonts w:ascii="Arial" w:hAnsi="Arial"/>
        </w:rPr>
        <w:t xml:space="preserve"> gimnazjum</w:t>
      </w:r>
      <w:r>
        <w:rPr>
          <w:rFonts w:ascii="Arial" w:hAnsi="Arial" w:cs="Arial"/>
        </w:rPr>
        <w:t xml:space="preserve"> ukierunkowane są na: </w:t>
      </w:r>
    </w:p>
    <w:p w:rsidR="009F6F68" w:rsidRDefault="009F6F68" w:rsidP="009F6F68">
      <w:pPr>
        <w:tabs>
          <w:tab w:val="left" w:pos="362"/>
        </w:tabs>
        <w:spacing w:line="317" w:lineRule="exact"/>
        <w:ind w:left="368"/>
        <w:rPr>
          <w:rFonts w:ascii="Arial" w:hAnsi="Arial" w:cs="Arial"/>
        </w:rPr>
      </w:pPr>
    </w:p>
    <w:p w:rsidR="009F6F68" w:rsidRDefault="009F6F68" w:rsidP="00062702">
      <w:pPr>
        <w:widowControl w:val="0"/>
        <w:numPr>
          <w:ilvl w:val="0"/>
          <w:numId w:val="64"/>
        </w:numPr>
        <w:tabs>
          <w:tab w:val="left" w:pos="1276"/>
        </w:tabs>
        <w:autoSpaceDE/>
        <w:adjustRightInd w:val="0"/>
        <w:spacing w:line="360" w:lineRule="auto"/>
        <w:ind w:left="1276" w:hanging="284"/>
      </w:pPr>
      <w:r>
        <w:rPr>
          <w:rFonts w:ascii="Arial" w:hAnsi="Arial"/>
        </w:rPr>
        <w:t>naukę poprawnego i swobodnego wypowiadania się, pisania i czytania ze zrozumieniem,</w:t>
      </w:r>
      <w:r>
        <w:rPr>
          <w:rFonts w:ascii="Arial" w:hAnsi="Arial"/>
        </w:rPr>
        <w:br/>
      </w:r>
    </w:p>
    <w:p w:rsidR="009F6F68" w:rsidRDefault="009F6F68" w:rsidP="00062702">
      <w:pPr>
        <w:widowControl w:val="0"/>
        <w:numPr>
          <w:ilvl w:val="0"/>
          <w:numId w:val="64"/>
        </w:numPr>
        <w:tabs>
          <w:tab w:val="left" w:pos="1276"/>
        </w:tabs>
        <w:autoSpaceDE/>
        <w:adjustRightInd w:val="0"/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poznawanie wymaganych pojęć i zdobywanie rzetelnej wiedzy na poziomie umożliwiającym co najmniej kontynuację nauki na następnym etapie kształcenia,</w:t>
      </w:r>
      <w:r>
        <w:rPr>
          <w:rFonts w:ascii="Arial" w:hAnsi="Arial" w:cs="Arial"/>
        </w:rPr>
        <w:br/>
      </w:r>
    </w:p>
    <w:p w:rsidR="009F6F68" w:rsidRDefault="009F6F68" w:rsidP="00062702">
      <w:pPr>
        <w:widowControl w:val="0"/>
        <w:numPr>
          <w:ilvl w:val="0"/>
          <w:numId w:val="64"/>
        </w:numPr>
        <w:tabs>
          <w:tab w:val="left" w:pos="1276"/>
        </w:tabs>
        <w:autoSpaceDE/>
        <w:adjustRightInd w:val="0"/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dochodzenie do rozumienia, a nie tylko do pamięciowego opanowania </w:t>
      </w:r>
      <w:r>
        <w:rPr>
          <w:rFonts w:ascii="Arial" w:hAnsi="Arial" w:cs="Arial"/>
        </w:rPr>
        <w:br/>
        <w:t>przekazywanych treści,</w:t>
      </w:r>
      <w:r w:rsidR="00F05C22">
        <w:rPr>
          <w:rFonts w:ascii="Arial" w:hAnsi="Arial" w:cs="Arial"/>
        </w:rPr>
        <w:br/>
      </w:r>
    </w:p>
    <w:p w:rsidR="009F6F68" w:rsidRDefault="009F6F68" w:rsidP="00062702">
      <w:pPr>
        <w:widowControl w:val="0"/>
        <w:numPr>
          <w:ilvl w:val="0"/>
          <w:numId w:val="64"/>
        </w:numPr>
        <w:tabs>
          <w:tab w:val="left" w:pos="1276"/>
        </w:tabs>
        <w:autoSpaceDE/>
        <w:adjustRightInd w:val="0"/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rozwijanie zdolności dostrzegania różnego rodzaju związków i zależności (przyczynowo-skutkowych, funkcjonalnych, czasowych i przestrzennych),</w:t>
      </w:r>
      <w:r>
        <w:rPr>
          <w:rFonts w:ascii="Arial" w:hAnsi="Arial" w:cs="Arial"/>
        </w:rPr>
        <w:br/>
      </w:r>
    </w:p>
    <w:p w:rsidR="009F6F68" w:rsidRDefault="009F6F68" w:rsidP="00062702">
      <w:pPr>
        <w:widowControl w:val="0"/>
        <w:numPr>
          <w:ilvl w:val="0"/>
          <w:numId w:val="64"/>
        </w:numPr>
        <w:tabs>
          <w:tab w:val="left" w:pos="1276"/>
        </w:tabs>
        <w:autoSpaceDE/>
        <w:adjustRightInd w:val="0"/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rozwijanie zdolności myślenia analitycznego i syntetycznego,</w:t>
      </w:r>
      <w:r>
        <w:rPr>
          <w:rFonts w:ascii="Arial" w:hAnsi="Arial" w:cs="Arial"/>
        </w:rPr>
        <w:br/>
      </w:r>
    </w:p>
    <w:p w:rsidR="009F6F68" w:rsidRDefault="009F6F68" w:rsidP="00062702">
      <w:pPr>
        <w:widowControl w:val="0"/>
        <w:numPr>
          <w:ilvl w:val="0"/>
          <w:numId w:val="64"/>
        </w:numPr>
        <w:tabs>
          <w:tab w:val="left" w:pos="1276"/>
        </w:tabs>
        <w:autoSpaceDE/>
        <w:adjustRightInd w:val="0"/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przekazywanie wiadomości przedmiotowych w sposób integralny, prowadzący do lepszego</w:t>
      </w:r>
      <w:r w:rsidR="00A628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rozumienia świata, ludzi i siebie,</w:t>
      </w:r>
      <w:r>
        <w:rPr>
          <w:rFonts w:ascii="Arial" w:hAnsi="Arial" w:cs="Arial"/>
        </w:rPr>
        <w:br/>
      </w:r>
    </w:p>
    <w:p w:rsidR="009F6F68" w:rsidRDefault="009F6F68" w:rsidP="00062702">
      <w:pPr>
        <w:widowControl w:val="0"/>
        <w:numPr>
          <w:ilvl w:val="0"/>
          <w:numId w:val="64"/>
        </w:numPr>
        <w:tabs>
          <w:tab w:val="left" w:pos="1276"/>
        </w:tabs>
        <w:autoSpaceDE/>
        <w:adjustRightInd w:val="0"/>
        <w:spacing w:line="360" w:lineRule="auto"/>
        <w:ind w:left="1276" w:hanging="283"/>
      </w:pPr>
      <w:r>
        <w:rPr>
          <w:rFonts w:ascii="Arial" w:hAnsi="Arial"/>
        </w:rPr>
        <w:t>poznawanie zasad rozwoju osobowego i życia społecznego,</w:t>
      </w:r>
      <w:r>
        <w:rPr>
          <w:rFonts w:ascii="Arial" w:hAnsi="Arial"/>
        </w:rPr>
        <w:br/>
      </w:r>
    </w:p>
    <w:p w:rsidR="009F6F68" w:rsidRDefault="009F6F68" w:rsidP="00062702">
      <w:pPr>
        <w:widowControl w:val="0"/>
        <w:numPr>
          <w:ilvl w:val="0"/>
          <w:numId w:val="64"/>
        </w:numPr>
        <w:tabs>
          <w:tab w:val="left" w:pos="1276"/>
        </w:tabs>
        <w:autoSpaceDE/>
        <w:adjustRightInd w:val="0"/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poznawanie dziedzictwa kultury narodowej postrzeganej w perspektywie kultury europejskiej.</w:t>
      </w:r>
    </w:p>
    <w:p w:rsidR="009F6F68" w:rsidRDefault="009F6F68" w:rsidP="00062702">
      <w:pPr>
        <w:pStyle w:val="Stopka"/>
        <w:tabs>
          <w:tab w:val="left" w:pos="362"/>
        </w:tabs>
        <w:spacing w:line="360" w:lineRule="auto"/>
        <w:rPr>
          <w:rFonts w:ascii="Arial" w:hAnsi="Arial" w:cs="Arial"/>
        </w:rPr>
      </w:pPr>
    </w:p>
    <w:p w:rsidR="009F6F68" w:rsidRDefault="009F6F68" w:rsidP="00062702">
      <w:pPr>
        <w:spacing w:line="360" w:lineRule="auto"/>
      </w:pPr>
      <w:r>
        <w:rPr>
          <w:rFonts w:ascii="Arial" w:hAnsi="Arial"/>
        </w:rPr>
        <w:t xml:space="preserve">6.      </w:t>
      </w:r>
      <w:r w:rsidR="0070787F" w:rsidRPr="006B6F17">
        <w:rPr>
          <w:rFonts w:ascii="Arial" w:hAnsi="Arial" w:cs="Arial"/>
        </w:rPr>
        <w:t>Klasy</w:t>
      </w:r>
      <w:r w:rsidR="00CB681F" w:rsidRPr="006B6F17">
        <w:rPr>
          <w:rFonts w:ascii="Arial" w:hAnsi="Arial"/>
        </w:rPr>
        <w:t xml:space="preserve"> gimnazjum</w:t>
      </w:r>
      <w:r w:rsidR="00CB681F">
        <w:rPr>
          <w:rFonts w:ascii="Arial" w:hAnsi="Arial"/>
        </w:rPr>
        <w:t xml:space="preserve"> </w:t>
      </w:r>
      <w:r>
        <w:rPr>
          <w:rFonts w:ascii="Arial" w:hAnsi="Arial"/>
        </w:rPr>
        <w:t>sprawuj</w:t>
      </w:r>
      <w:r w:rsidR="00CB681F">
        <w:rPr>
          <w:rFonts w:ascii="Arial" w:hAnsi="Arial"/>
        </w:rPr>
        <w:t>ą</w:t>
      </w:r>
      <w:r>
        <w:rPr>
          <w:rFonts w:ascii="Arial" w:hAnsi="Arial"/>
        </w:rPr>
        <w:t xml:space="preserve"> opiekę nad uczniami odpowiednio do ich wieku i potrzeb środowiskowych oraz posiadanych możliwości organizacyjnych i finansowych.</w:t>
      </w:r>
      <w:r>
        <w:rPr>
          <w:rFonts w:ascii="Arial" w:hAnsi="Arial"/>
        </w:rPr>
        <w:br/>
      </w:r>
    </w:p>
    <w:p w:rsidR="009F6F68" w:rsidRDefault="009F6F68" w:rsidP="009F6F6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1)  Wykonywanie zadań opiekuńczych polega w szczególności na:</w:t>
      </w:r>
      <w:r>
        <w:rPr>
          <w:rFonts w:ascii="Arial" w:hAnsi="Arial" w:cs="Arial"/>
        </w:rPr>
        <w:br/>
      </w:r>
    </w:p>
    <w:p w:rsidR="009F6F68" w:rsidRDefault="009F6F68" w:rsidP="00062702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             a)  wdrażaniu i respektowaniu obowiązujących w </w:t>
      </w:r>
      <w:r w:rsidR="0070787F" w:rsidRPr="006B6F17">
        <w:rPr>
          <w:sz w:val="20"/>
          <w:szCs w:val="20"/>
        </w:rPr>
        <w:t>klasach</w:t>
      </w:r>
      <w:r w:rsidR="00CB681F" w:rsidRPr="006B6F17">
        <w:rPr>
          <w:sz w:val="20"/>
          <w:szCs w:val="20"/>
        </w:rPr>
        <w:t xml:space="preserve"> gimnazjum</w:t>
      </w:r>
      <w:r w:rsidR="00CB681F">
        <w:rPr>
          <w:sz w:val="20"/>
          <w:szCs w:val="20"/>
        </w:rPr>
        <w:t xml:space="preserve"> ogólnych                    przepisów </w:t>
      </w:r>
      <w:r>
        <w:rPr>
          <w:sz w:val="20"/>
          <w:szCs w:val="20"/>
        </w:rPr>
        <w:t>bezpieczeństwa i higieny pracy,</w:t>
      </w:r>
      <w:r>
        <w:rPr>
          <w:sz w:val="20"/>
          <w:szCs w:val="20"/>
        </w:rPr>
        <w:br/>
      </w:r>
    </w:p>
    <w:p w:rsidR="009F6F68" w:rsidRDefault="009F6F68" w:rsidP="00062702">
      <w:pPr>
        <w:spacing w:line="360" w:lineRule="auto"/>
      </w:pPr>
      <w:r>
        <w:t xml:space="preserve">               </w:t>
      </w:r>
      <w:r>
        <w:rPr>
          <w:rFonts w:ascii="Arial" w:hAnsi="Arial"/>
        </w:rPr>
        <w:t>b)  promocji i ochrony zdrowia, sprawowaniu w formach indywidualnych opieki nad                                   potrzebującymi takiej opieki uczniami.</w:t>
      </w:r>
    </w:p>
    <w:p w:rsidR="009F6F68" w:rsidRDefault="009F6F68" w:rsidP="009F6F68">
      <w:pPr>
        <w:jc w:val="both"/>
        <w:rPr>
          <w:rFonts w:ascii="Arial" w:hAnsi="Arial" w:cs="Arial"/>
        </w:rPr>
      </w:pPr>
    </w:p>
    <w:p w:rsidR="009F6F68" w:rsidRDefault="009F6F68" w:rsidP="00A62804">
      <w:pPr>
        <w:pStyle w:val="Tekstpodstawowywcity2"/>
        <w:tabs>
          <w:tab w:val="clear" w:pos="379"/>
          <w:tab w:val="left" w:pos="993"/>
        </w:tabs>
        <w:ind w:firstLine="4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2)  Opiekę nad uczniami przebywającymi w </w:t>
      </w:r>
      <w:r w:rsidR="0070787F" w:rsidRPr="006B6F17">
        <w:rPr>
          <w:sz w:val="20"/>
          <w:szCs w:val="20"/>
          <w:lang w:val="pl-PL"/>
        </w:rPr>
        <w:t>klasach</w:t>
      </w:r>
      <w:r w:rsidR="00CB681F" w:rsidRPr="006B6F17">
        <w:rPr>
          <w:sz w:val="20"/>
          <w:szCs w:val="20"/>
          <w:lang w:val="pl-PL"/>
        </w:rPr>
        <w:t xml:space="preserve"> gimnazjum</w:t>
      </w:r>
      <w:r>
        <w:rPr>
          <w:sz w:val="20"/>
          <w:szCs w:val="20"/>
          <w:lang w:val="pl-PL"/>
        </w:rPr>
        <w:t xml:space="preserve"> sprawują:</w:t>
      </w:r>
      <w:r>
        <w:rPr>
          <w:sz w:val="20"/>
          <w:szCs w:val="20"/>
          <w:lang w:val="pl-PL"/>
        </w:rPr>
        <w:br/>
      </w:r>
    </w:p>
    <w:p w:rsidR="009F6F68" w:rsidRDefault="009F6F68" w:rsidP="009F6F68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>            a) podczas zajęć edukacyjnych - nauczyciele  prowadzący te zajęcia,</w:t>
      </w:r>
      <w:r>
        <w:rPr>
          <w:sz w:val="20"/>
          <w:szCs w:val="20"/>
        </w:rPr>
        <w:br/>
      </w:r>
    </w:p>
    <w:p w:rsidR="009F6F68" w:rsidRDefault="009F6F68" w:rsidP="009F6F68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>            b) podczas przerw - nauczyciele pełniący dyżury, na podstawie planu dyżurów .</w:t>
      </w:r>
      <w:r w:rsidR="00062702">
        <w:rPr>
          <w:sz w:val="20"/>
          <w:szCs w:val="20"/>
        </w:rPr>
        <w:br/>
      </w:r>
      <w:r>
        <w:rPr>
          <w:sz w:val="20"/>
          <w:szCs w:val="20"/>
        </w:rPr>
        <w:br/>
        <w:t xml:space="preserve">                  </w:t>
      </w:r>
    </w:p>
    <w:p w:rsidR="009F6F68" w:rsidRPr="00F05C22" w:rsidRDefault="009F6F68" w:rsidP="00A62804">
      <w:pPr>
        <w:pStyle w:val="Tekstpodstawowy2"/>
        <w:tabs>
          <w:tab w:val="left" w:pos="362"/>
          <w:tab w:val="left" w:pos="708"/>
        </w:tabs>
        <w:spacing w:line="360" w:lineRule="auto"/>
        <w:ind w:left="708" w:hanging="282"/>
        <w:rPr>
          <w:rFonts w:ascii="Arial" w:hAnsi="Arial" w:cs="Arial"/>
          <w:b w:val="0"/>
          <w:bCs w:val="0"/>
        </w:rPr>
      </w:pPr>
      <w:r w:rsidRPr="00F05C22">
        <w:rPr>
          <w:rFonts w:ascii="Arial" w:hAnsi="Arial" w:cs="Arial"/>
          <w:b w:val="0"/>
          <w:bCs w:val="0"/>
        </w:rPr>
        <w:t xml:space="preserve">   3)  Opiekę nad uczniami podczas zajęć poza terenem </w:t>
      </w:r>
      <w:r w:rsidR="00CB681F" w:rsidRPr="006B6F17">
        <w:rPr>
          <w:rFonts w:ascii="Arial" w:hAnsi="Arial" w:cs="Arial"/>
          <w:b w:val="0"/>
          <w:bCs w:val="0"/>
        </w:rPr>
        <w:t>Szkoły</w:t>
      </w:r>
      <w:r w:rsidRPr="00F05C22">
        <w:rPr>
          <w:rFonts w:ascii="Arial" w:hAnsi="Arial" w:cs="Arial"/>
          <w:b w:val="0"/>
          <w:bCs w:val="0"/>
        </w:rPr>
        <w:t>, w tym w trakcie wycieczek</w:t>
      </w:r>
      <w:r w:rsidR="00CB681F">
        <w:rPr>
          <w:rFonts w:ascii="Arial" w:hAnsi="Arial" w:cs="Arial"/>
          <w:b w:val="0"/>
          <w:bCs w:val="0"/>
        </w:rPr>
        <w:t xml:space="preserve">    </w:t>
      </w:r>
      <w:r w:rsidRPr="00F05C22">
        <w:rPr>
          <w:rFonts w:ascii="Arial" w:hAnsi="Arial" w:cs="Arial"/>
          <w:b w:val="0"/>
          <w:bCs w:val="0"/>
        </w:rPr>
        <w:t xml:space="preserve">sprawują wyznaczeni nauczyciele oraz, za zgodą Dyrektora, inne osoby dorosłe, </w:t>
      </w:r>
      <w:r w:rsidR="00CB681F">
        <w:rPr>
          <w:rFonts w:ascii="Arial" w:hAnsi="Arial" w:cs="Arial"/>
          <w:b w:val="0"/>
          <w:bCs w:val="0"/>
        </w:rPr>
        <w:t>   </w:t>
      </w:r>
      <w:r w:rsidRPr="00F05C22">
        <w:rPr>
          <w:rFonts w:ascii="Arial" w:hAnsi="Arial" w:cs="Arial"/>
          <w:b w:val="0"/>
          <w:bCs w:val="0"/>
        </w:rPr>
        <w:t>w</w:t>
      </w:r>
      <w:r w:rsidR="00CB681F">
        <w:rPr>
          <w:rFonts w:ascii="Arial" w:hAnsi="Arial" w:cs="Arial"/>
          <w:b w:val="0"/>
          <w:bCs w:val="0"/>
        </w:rPr>
        <w:t> </w:t>
      </w:r>
      <w:r w:rsidRPr="00F05C22">
        <w:rPr>
          <w:rFonts w:ascii="Arial" w:hAnsi="Arial" w:cs="Arial"/>
          <w:b w:val="0"/>
          <w:bCs w:val="0"/>
        </w:rPr>
        <w:t>szczególności rodzice.</w:t>
      </w:r>
      <w:r w:rsidRPr="00F05C22">
        <w:rPr>
          <w:rFonts w:ascii="Arial" w:hAnsi="Arial" w:cs="Arial"/>
          <w:b w:val="0"/>
          <w:bCs w:val="0"/>
        </w:rPr>
        <w:br/>
      </w:r>
    </w:p>
    <w:p w:rsidR="009F6F68" w:rsidRDefault="0070787F" w:rsidP="00062702">
      <w:pPr>
        <w:widowControl w:val="0"/>
        <w:numPr>
          <w:ilvl w:val="0"/>
          <w:numId w:val="37"/>
        </w:numPr>
        <w:autoSpaceDE/>
        <w:adjustRightInd w:val="0"/>
        <w:spacing w:line="317" w:lineRule="exact"/>
        <w:ind w:left="709" w:hanging="900"/>
        <w:rPr>
          <w:rFonts w:ascii="Arial" w:hAnsi="Arial" w:cs="Arial"/>
        </w:rPr>
      </w:pPr>
      <w:r w:rsidRPr="006B6F17">
        <w:rPr>
          <w:rFonts w:ascii="Arial" w:hAnsi="Arial" w:cs="Arial"/>
        </w:rPr>
        <w:t>Klasy</w:t>
      </w:r>
      <w:r w:rsidR="00CB681F" w:rsidRPr="006B6F17">
        <w:rPr>
          <w:rFonts w:ascii="Arial" w:hAnsi="Arial"/>
        </w:rPr>
        <w:t xml:space="preserve"> gimnazjum</w:t>
      </w:r>
      <w:r w:rsidR="00CB681F">
        <w:rPr>
          <w:rFonts w:ascii="Arial" w:hAnsi="Arial"/>
          <w:b/>
        </w:rPr>
        <w:t xml:space="preserve"> </w:t>
      </w:r>
      <w:r w:rsidR="009F6F68">
        <w:rPr>
          <w:rFonts w:ascii="Arial" w:hAnsi="Arial" w:cs="Arial"/>
        </w:rPr>
        <w:t>realizuj</w:t>
      </w:r>
      <w:r w:rsidR="00CB681F">
        <w:rPr>
          <w:rFonts w:ascii="Arial" w:hAnsi="Arial" w:cs="Arial"/>
        </w:rPr>
        <w:t>ą</w:t>
      </w:r>
      <w:r w:rsidR="009F6F68">
        <w:rPr>
          <w:rFonts w:ascii="Arial" w:hAnsi="Arial" w:cs="Arial"/>
        </w:rPr>
        <w:t xml:space="preserve"> poszczególne cele i zadania edukacyjne, wychowawcz</w:t>
      </w:r>
      <w:r w:rsidR="00062702">
        <w:rPr>
          <w:rFonts w:ascii="Arial" w:hAnsi="Arial" w:cs="Arial"/>
        </w:rPr>
        <w:t xml:space="preserve">e, profilaktyczne </w:t>
      </w:r>
      <w:r w:rsidR="009F6F68">
        <w:rPr>
          <w:rFonts w:ascii="Arial" w:hAnsi="Arial" w:cs="Arial"/>
        </w:rPr>
        <w:t>poprzez:</w:t>
      </w:r>
      <w:r w:rsidR="00062702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3"/>
        </w:numPr>
        <w:autoSpaceDE/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organizację zajęć lekcyjnych uwzględniających odpowiedni poziom rozwoju psychofizycznego uczniów,</w:t>
      </w:r>
      <w:r w:rsidR="00062702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3"/>
        </w:numPr>
        <w:autoSpaceDE/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organizacje zajęć rewalidacyjnych dostosowanych do indywidualnych możliwości poszczególnych uczniów zgodnie z indywidualnymi planami rewalidacji,</w:t>
      </w:r>
      <w:r w:rsidR="00062702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3"/>
        </w:numPr>
        <w:autoSpaceDE/>
        <w:adjustRightInd w:val="0"/>
        <w:spacing w:line="317" w:lineRule="exact"/>
      </w:pPr>
      <w:r>
        <w:rPr>
          <w:rFonts w:ascii="Arial" w:hAnsi="Arial"/>
        </w:rPr>
        <w:t>organizacje zajęć pozalekcyjnych, kółek zainteresowań zgodnie z oczekiwaniami  i możliwościami uczniów,</w:t>
      </w:r>
      <w:r w:rsidR="00062702">
        <w:rPr>
          <w:rFonts w:ascii="Arial" w:hAnsi="Arial"/>
        </w:rPr>
        <w:br/>
      </w:r>
    </w:p>
    <w:p w:rsidR="009F6F68" w:rsidRDefault="009F6F68" w:rsidP="00713630">
      <w:pPr>
        <w:widowControl w:val="0"/>
        <w:numPr>
          <w:ilvl w:val="0"/>
          <w:numId w:val="33"/>
        </w:numPr>
        <w:autoSpaceDE/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zapewnienie pomocy psychologa i pedagoga w rozwiązywaniu problemów edukacyjnych uczniów,</w:t>
      </w:r>
      <w:r w:rsidR="00062702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3"/>
        </w:numPr>
        <w:autoSpaceDE/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aktywizację uczniów w sekcjach działających w szkole,</w:t>
      </w:r>
      <w:r w:rsidR="00062702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3"/>
        </w:numPr>
        <w:autoSpaceDE/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współpracę ze środowiskiem lokalnym  w zakresie możliwości skorzystania z oferty instytucji zajmujących się kulturą, sportem,</w:t>
      </w:r>
      <w:r w:rsidR="00062702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3"/>
        </w:numPr>
        <w:autoSpaceDE/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obserwację zachowań prospołecznych uczniów w miejscach publicznych,</w:t>
      </w:r>
      <w:r w:rsidR="00062702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3"/>
        </w:numPr>
        <w:autoSpaceDE/>
        <w:adjustRightInd w:val="0"/>
        <w:spacing w:line="317" w:lineRule="exact"/>
      </w:pPr>
      <w:r>
        <w:rPr>
          <w:rFonts w:ascii="Arial" w:hAnsi="Arial"/>
        </w:rPr>
        <w:t>w realizacji poszczególnych zadań współpracują  wychowawcy z nauczycielami i rodzicami(prawnymi opiekunami).</w:t>
      </w:r>
    </w:p>
    <w:p w:rsidR="009F6F68" w:rsidRDefault="009F6F68" w:rsidP="009F6F68">
      <w:pPr>
        <w:tabs>
          <w:tab w:val="left" w:pos="362"/>
        </w:tabs>
        <w:spacing w:line="317" w:lineRule="exact"/>
        <w:rPr>
          <w:rFonts w:ascii="Arial" w:hAnsi="Arial" w:cs="Arial"/>
        </w:rPr>
      </w:pPr>
    </w:p>
    <w:p w:rsidR="009F6F68" w:rsidRDefault="009F6F68" w:rsidP="00062702">
      <w:pPr>
        <w:widowControl w:val="0"/>
        <w:numPr>
          <w:ilvl w:val="0"/>
          <w:numId w:val="37"/>
        </w:numPr>
        <w:autoSpaceDE/>
        <w:adjustRightInd w:val="0"/>
        <w:spacing w:line="317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Współpraca z rodzicami odbywa się poprzez:</w:t>
      </w:r>
      <w:r w:rsidR="00062702">
        <w:rPr>
          <w:rFonts w:ascii="Arial" w:hAnsi="Arial" w:cs="Arial"/>
        </w:rPr>
        <w:br/>
      </w:r>
    </w:p>
    <w:p w:rsidR="009F6F68" w:rsidRDefault="009F6F68" w:rsidP="00062702">
      <w:pPr>
        <w:widowControl w:val="0"/>
        <w:numPr>
          <w:ilvl w:val="0"/>
          <w:numId w:val="38"/>
        </w:numPr>
        <w:autoSpaceDE/>
        <w:adjustRightInd w:val="0"/>
        <w:spacing w:line="360" w:lineRule="auto"/>
        <w:ind w:left="828" w:hanging="357"/>
        <w:rPr>
          <w:rFonts w:ascii="Arial" w:hAnsi="Arial" w:cs="Arial"/>
        </w:rPr>
      </w:pPr>
      <w:r>
        <w:rPr>
          <w:rFonts w:ascii="Arial" w:hAnsi="Arial" w:cs="Arial"/>
        </w:rPr>
        <w:t>stały kontakt w trakcie przywożenia i odbierania wychowanka z Ośrodka, w przypadkach szczególnych treść uzgodnień jest odnotowywana w dzienniku zajęć,</w:t>
      </w:r>
      <w:r w:rsidR="00062702">
        <w:rPr>
          <w:rFonts w:ascii="Arial" w:hAnsi="Arial" w:cs="Arial"/>
        </w:rPr>
        <w:br/>
      </w:r>
    </w:p>
    <w:p w:rsidR="009F6F68" w:rsidRDefault="009F6F68" w:rsidP="00062702">
      <w:pPr>
        <w:widowControl w:val="0"/>
        <w:numPr>
          <w:ilvl w:val="0"/>
          <w:numId w:val="38"/>
        </w:numPr>
        <w:autoSpaceDE/>
        <w:adjustRightInd w:val="0"/>
        <w:spacing w:line="360" w:lineRule="auto"/>
        <w:ind w:left="828" w:hanging="357"/>
      </w:pPr>
      <w:r>
        <w:rPr>
          <w:rFonts w:ascii="Arial" w:hAnsi="Arial"/>
        </w:rPr>
        <w:t>rozmowy z rodzicami w trakcie spotkań semestralnych organizowanych w szko</w:t>
      </w:r>
      <w:r w:rsidR="00E914F3">
        <w:rPr>
          <w:rFonts w:ascii="Arial" w:hAnsi="Arial"/>
        </w:rPr>
        <w:t>le</w:t>
      </w:r>
      <w:r>
        <w:rPr>
          <w:rFonts w:ascii="Arial" w:hAnsi="Arial"/>
        </w:rPr>
        <w:t>,</w:t>
      </w:r>
      <w:r w:rsidR="00062702">
        <w:rPr>
          <w:rFonts w:ascii="Arial" w:hAnsi="Arial"/>
        </w:rPr>
        <w:br/>
      </w:r>
    </w:p>
    <w:p w:rsidR="009F6F68" w:rsidRDefault="009F6F68" w:rsidP="00062702">
      <w:pPr>
        <w:widowControl w:val="0"/>
        <w:numPr>
          <w:ilvl w:val="0"/>
          <w:numId w:val="38"/>
        </w:numPr>
        <w:autoSpaceDE/>
        <w:adjustRightInd w:val="0"/>
        <w:spacing w:line="360" w:lineRule="auto"/>
        <w:ind w:left="828" w:hanging="357"/>
        <w:rPr>
          <w:rFonts w:ascii="Arial" w:hAnsi="Arial" w:cs="Arial"/>
        </w:rPr>
      </w:pPr>
      <w:r>
        <w:rPr>
          <w:rFonts w:ascii="Arial" w:hAnsi="Arial" w:cs="Arial"/>
        </w:rPr>
        <w:t>powiadamianie w formie pisemnej rodziców (opiekunów prawnych) w przypadku trudności w realizacji obowiązku szkolnego oraz w sytuacji poważnego naruszenia norm społecznych obowiązujących w Ośrodku,</w:t>
      </w:r>
      <w:r w:rsidR="00062702">
        <w:rPr>
          <w:rFonts w:ascii="Arial" w:hAnsi="Arial" w:cs="Arial"/>
        </w:rPr>
        <w:br/>
      </w:r>
    </w:p>
    <w:p w:rsidR="009F6F68" w:rsidRDefault="009F6F68" w:rsidP="00062702">
      <w:pPr>
        <w:widowControl w:val="0"/>
        <w:numPr>
          <w:ilvl w:val="0"/>
          <w:numId w:val="38"/>
        </w:numPr>
        <w:autoSpaceDE/>
        <w:adjustRightInd w:val="0"/>
        <w:spacing w:line="360" w:lineRule="auto"/>
        <w:ind w:left="828" w:hanging="357"/>
        <w:rPr>
          <w:rFonts w:ascii="Arial" w:hAnsi="Arial" w:cs="Arial"/>
        </w:rPr>
      </w:pPr>
      <w:r>
        <w:rPr>
          <w:rFonts w:ascii="Arial" w:hAnsi="Arial" w:cs="Arial"/>
        </w:rPr>
        <w:t>wspieranie rodziców w rozwiązywaniu problemów z dzieckiem poprzez kontakt ze specjalistami zatrudnionymi w Ośrodku – pedagogiem, psychologiem,</w:t>
      </w:r>
      <w:r w:rsidR="00062702">
        <w:rPr>
          <w:rFonts w:ascii="Arial" w:hAnsi="Arial" w:cs="Arial"/>
        </w:rPr>
        <w:br/>
      </w:r>
    </w:p>
    <w:p w:rsidR="009F6F68" w:rsidRDefault="009F6F68" w:rsidP="00062702">
      <w:pPr>
        <w:widowControl w:val="0"/>
        <w:numPr>
          <w:ilvl w:val="0"/>
          <w:numId w:val="38"/>
        </w:numPr>
        <w:autoSpaceDE/>
        <w:adjustRightInd w:val="0"/>
        <w:spacing w:line="360" w:lineRule="auto"/>
        <w:ind w:left="828" w:hanging="357"/>
      </w:pPr>
      <w:r>
        <w:rPr>
          <w:rFonts w:ascii="Arial" w:hAnsi="Arial"/>
        </w:rPr>
        <w:t>udzielanie rodzicom wszechstronnej pomocy doradczej w zakresie ich kontaktów z innymi jednostkami gminnymi w trakcie pobytu dziecka w Ośrodku jak również po jego opuszczeniu.</w:t>
      </w:r>
    </w:p>
    <w:p w:rsidR="009F6F68" w:rsidRDefault="009F6F68" w:rsidP="009F6F68">
      <w:pPr>
        <w:tabs>
          <w:tab w:val="left" w:pos="362"/>
        </w:tabs>
        <w:spacing w:line="317" w:lineRule="exact"/>
        <w:ind w:left="1080"/>
        <w:rPr>
          <w:rFonts w:ascii="Arial" w:hAnsi="Arial" w:cs="Arial"/>
        </w:rPr>
      </w:pPr>
    </w:p>
    <w:p w:rsidR="009F6F68" w:rsidRDefault="009F6F68" w:rsidP="00A62804">
      <w:pPr>
        <w:widowControl w:val="0"/>
        <w:numPr>
          <w:ilvl w:val="0"/>
          <w:numId w:val="37"/>
        </w:numPr>
        <w:autoSpaceDE/>
        <w:adjustRightInd w:val="0"/>
        <w:spacing w:line="317" w:lineRule="exact"/>
        <w:ind w:hanging="720"/>
        <w:rPr>
          <w:rFonts w:ascii="Arial" w:hAnsi="Arial" w:cs="Arial"/>
        </w:rPr>
      </w:pPr>
      <w:r>
        <w:rPr>
          <w:rFonts w:ascii="Arial" w:hAnsi="Arial" w:cs="Arial"/>
        </w:rPr>
        <w:t>Współpraca ze środowiskiem:</w:t>
      </w:r>
      <w:r w:rsidR="00062702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4"/>
        </w:numPr>
        <w:autoSpaceDE/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współpraca z poradniami psychologiczno-pedagogicznymi w zakresie aktualizacji orzeczeń o potrzebie kształcenia specjalnego,</w:t>
      </w:r>
      <w:r w:rsidR="00062702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4"/>
        </w:numPr>
        <w:autoSpaceDE/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współpraca z jednostkami pomocy społecznej w zakresie aktualnej sytuacji uczniów w ich środowisku lokalnym,</w:t>
      </w:r>
      <w:r w:rsidR="00062702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4"/>
        </w:numPr>
        <w:autoSpaceDE/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współpraca z sądami rejonowymi w zakresie zagrożeń demoralizacją ucznia oraz jego bezpieczeństwa,</w:t>
      </w:r>
      <w:r w:rsidR="00062702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4"/>
        </w:numPr>
        <w:autoSpaceDE/>
        <w:adjustRightInd w:val="0"/>
        <w:spacing w:line="317" w:lineRule="exact"/>
      </w:pPr>
      <w:r>
        <w:rPr>
          <w:rFonts w:ascii="Arial" w:hAnsi="Arial"/>
        </w:rPr>
        <w:t>współpraca z lekarzami pierwszego kontaktu oraz specjalistycznymi poradniami w zakresie zdrowia uczniów,</w:t>
      </w:r>
      <w:r w:rsidR="00062702">
        <w:rPr>
          <w:rFonts w:ascii="Arial" w:hAnsi="Arial"/>
        </w:rPr>
        <w:br/>
      </w:r>
    </w:p>
    <w:p w:rsidR="009F6F68" w:rsidRDefault="009F6F68" w:rsidP="00713630">
      <w:pPr>
        <w:widowControl w:val="0"/>
        <w:numPr>
          <w:ilvl w:val="0"/>
          <w:numId w:val="34"/>
        </w:numPr>
        <w:autoSpaceDE/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współpraca z Komendą Policji w Bielsku-Białej w zakresie bezpieczeństwa uczniów, przeciwdziałania narkomanii i alkoholizmowi,</w:t>
      </w:r>
      <w:r w:rsidR="00062702">
        <w:rPr>
          <w:rFonts w:ascii="Arial" w:hAnsi="Arial" w:cs="Arial"/>
        </w:rPr>
        <w:br/>
      </w:r>
    </w:p>
    <w:p w:rsidR="009F6F68" w:rsidRDefault="009F6F68" w:rsidP="00713630">
      <w:pPr>
        <w:widowControl w:val="0"/>
        <w:numPr>
          <w:ilvl w:val="0"/>
          <w:numId w:val="34"/>
        </w:numPr>
        <w:autoSpaceDE/>
        <w:adjustRightInd w:val="0"/>
        <w:spacing w:line="317" w:lineRule="exact"/>
        <w:rPr>
          <w:rFonts w:ascii="Arial" w:hAnsi="Arial" w:cs="Arial"/>
        </w:rPr>
      </w:pPr>
      <w:r>
        <w:rPr>
          <w:rFonts w:ascii="Arial" w:hAnsi="Arial" w:cs="Arial"/>
        </w:rPr>
        <w:t>z uczelniami kształcącymi nauczycieli w zakresie organizacji praktyk, ze szkołami masowymi w zakresie doradztwa dotyczącego pracy z uczniami upośledzonymi, metod, stosowanych podręczników i pomocy naukowych, dostarczania wiedzy na temat organizacji szkolnictwa specjalnego.</w:t>
      </w:r>
    </w:p>
    <w:p w:rsidR="009F6F68" w:rsidRDefault="009F6F68" w:rsidP="009F6F68">
      <w:pPr>
        <w:pStyle w:val="Nagwek1"/>
        <w:jc w:val="both"/>
        <w:rPr>
          <w:rFonts w:ascii="Arial" w:hAnsi="Arial" w:cs="Arial"/>
          <w:sz w:val="20"/>
          <w:szCs w:val="20"/>
          <w:lang w:val="pl-PL"/>
        </w:rPr>
      </w:pPr>
    </w:p>
    <w:p w:rsidR="006B6F17" w:rsidRDefault="006B6F17">
      <w:pPr>
        <w:autoSpaceDE/>
        <w:autoSpaceDN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2F14F4" w:rsidRDefault="002F14F4">
      <w:pPr>
        <w:pStyle w:val="Nagwek1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ROZDZIAŁ III</w:t>
      </w:r>
    </w:p>
    <w:p w:rsidR="002F14F4" w:rsidRDefault="002F14F4">
      <w:pPr>
        <w:widowControl w:val="0"/>
        <w:tabs>
          <w:tab w:val="left" w:pos="368"/>
        </w:tabs>
        <w:jc w:val="center"/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pStyle w:val="Nagwek8"/>
        <w:tabs>
          <w:tab w:val="clear" w:pos="204"/>
          <w:tab w:val="left" w:pos="368"/>
        </w:tabs>
        <w:rPr>
          <w:snapToGrid w:val="0"/>
        </w:rPr>
      </w:pPr>
      <w:r>
        <w:rPr>
          <w:snapToGrid w:val="0"/>
        </w:rPr>
        <w:t>Organy Ośrodka</w:t>
      </w:r>
    </w:p>
    <w:p w:rsidR="002F14F4" w:rsidRDefault="002F14F4">
      <w:pPr>
        <w:widowControl w:val="0"/>
        <w:tabs>
          <w:tab w:val="left" w:pos="368"/>
        </w:tabs>
        <w:jc w:val="center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8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§ </w:t>
      </w:r>
      <w:r w:rsidR="00A35B8E">
        <w:rPr>
          <w:rFonts w:ascii="Arial" w:hAnsi="Arial" w:cs="Arial"/>
          <w:b/>
          <w:bCs/>
          <w:snapToGrid w:val="0"/>
        </w:rPr>
        <w:t>5</w:t>
      </w:r>
      <w:r w:rsidR="006B6F17">
        <w:rPr>
          <w:rFonts w:ascii="Arial" w:hAnsi="Arial" w:cs="Arial"/>
          <w:b/>
          <w:bCs/>
          <w:snapToGrid w:val="0"/>
        </w:rPr>
        <w:t>.</w:t>
      </w:r>
    </w:p>
    <w:p w:rsidR="002F14F4" w:rsidRDefault="002F14F4">
      <w:pPr>
        <w:pStyle w:val="Stopka"/>
        <w:widowControl w:val="0"/>
        <w:tabs>
          <w:tab w:val="clear" w:pos="4536"/>
          <w:tab w:val="clear" w:pos="9072"/>
          <w:tab w:val="left" w:pos="362"/>
          <w:tab w:val="left" w:pos="714"/>
        </w:tabs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57"/>
        </w:tabs>
        <w:ind w:left="357" w:hanging="35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1.</w:t>
      </w:r>
      <w:r>
        <w:rPr>
          <w:rFonts w:ascii="Arial" w:hAnsi="Arial" w:cs="Arial"/>
          <w:snapToGrid w:val="0"/>
        </w:rPr>
        <w:tab/>
        <w:t>Organami ośrodka są:</w:t>
      </w:r>
    </w:p>
    <w:p w:rsidR="002F14F4" w:rsidRDefault="002F14F4">
      <w:pPr>
        <w:widowControl w:val="0"/>
        <w:tabs>
          <w:tab w:val="left" w:pos="357"/>
        </w:tabs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57"/>
        </w:tabs>
        <w:spacing w:line="360" w:lineRule="auto"/>
        <w:ind w:left="357" w:hanging="35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1)</w:t>
      </w:r>
      <w:r>
        <w:rPr>
          <w:rFonts w:ascii="Arial" w:hAnsi="Arial" w:cs="Arial"/>
          <w:snapToGrid w:val="0"/>
        </w:rPr>
        <w:tab/>
        <w:t>Dyrektor Ośrodka.</w:t>
      </w:r>
    </w:p>
    <w:p w:rsidR="002F14F4" w:rsidRDefault="002F14F4">
      <w:pPr>
        <w:widowControl w:val="0"/>
        <w:tabs>
          <w:tab w:val="left" w:pos="362"/>
        </w:tabs>
        <w:spacing w:line="360" w:lineRule="auto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</w:t>
      </w:r>
      <w:r>
        <w:rPr>
          <w:rFonts w:ascii="Arial" w:hAnsi="Arial" w:cs="Arial"/>
          <w:snapToGrid w:val="0"/>
        </w:rPr>
        <w:tab/>
        <w:t>Rada pedagogiczna.</w:t>
      </w:r>
    </w:p>
    <w:p w:rsidR="002F14F4" w:rsidRDefault="002F14F4">
      <w:pPr>
        <w:widowControl w:val="0"/>
        <w:tabs>
          <w:tab w:val="left" w:pos="362"/>
        </w:tabs>
        <w:spacing w:line="360" w:lineRule="auto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3)</w:t>
      </w:r>
      <w:r>
        <w:rPr>
          <w:rFonts w:ascii="Arial" w:hAnsi="Arial" w:cs="Arial"/>
          <w:snapToGrid w:val="0"/>
        </w:rPr>
        <w:tab/>
        <w:t>Rada rodziców.</w:t>
      </w:r>
    </w:p>
    <w:p w:rsidR="002F14F4" w:rsidRDefault="002F14F4">
      <w:pPr>
        <w:widowControl w:val="0"/>
        <w:tabs>
          <w:tab w:val="left" w:pos="362"/>
        </w:tabs>
        <w:spacing w:line="360" w:lineRule="auto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4)</w:t>
      </w:r>
      <w:r>
        <w:rPr>
          <w:rFonts w:ascii="Arial" w:hAnsi="Arial" w:cs="Arial"/>
          <w:snapToGrid w:val="0"/>
        </w:rPr>
        <w:tab/>
        <w:t>Samorząd wychowanków.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pStyle w:val="Nagwek8"/>
        <w:tabs>
          <w:tab w:val="clear" w:pos="204"/>
          <w:tab w:val="left" w:pos="362"/>
        </w:tabs>
        <w:rPr>
          <w:snapToGrid w:val="0"/>
        </w:rPr>
      </w:pPr>
      <w:r>
        <w:rPr>
          <w:snapToGrid w:val="0"/>
        </w:rPr>
        <w:t>Dyrektor</w:t>
      </w:r>
    </w:p>
    <w:p w:rsidR="002F14F4" w:rsidRDefault="002F14F4">
      <w:pPr>
        <w:widowControl w:val="0"/>
        <w:tabs>
          <w:tab w:val="left" w:pos="362"/>
        </w:tabs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widowControl w:val="0"/>
        <w:tabs>
          <w:tab w:val="left" w:pos="362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§ </w:t>
      </w:r>
      <w:r w:rsidR="000E3CE5">
        <w:rPr>
          <w:rFonts w:ascii="Arial" w:hAnsi="Arial" w:cs="Arial"/>
          <w:b/>
          <w:bCs/>
          <w:snapToGrid w:val="0"/>
        </w:rPr>
        <w:t>6</w:t>
      </w:r>
      <w:r w:rsidR="006B6F17">
        <w:rPr>
          <w:rFonts w:ascii="Arial" w:hAnsi="Arial" w:cs="Arial"/>
          <w:b/>
          <w:bCs/>
          <w:snapToGrid w:val="0"/>
        </w:rPr>
        <w:t>.</w:t>
      </w:r>
    </w:p>
    <w:p w:rsidR="002F14F4" w:rsidRDefault="002F14F4">
      <w:pPr>
        <w:widowControl w:val="0"/>
        <w:tabs>
          <w:tab w:val="left" w:pos="362"/>
        </w:tabs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1.</w:t>
      </w:r>
      <w:r>
        <w:rPr>
          <w:rFonts w:ascii="Arial" w:hAnsi="Arial" w:cs="Arial"/>
          <w:snapToGrid w:val="0"/>
        </w:rPr>
        <w:tab/>
        <w:t>Dyrektor Ośrodka wybierany jest w drodze konkursu ogłaszanego przez Organ Prowadzący lub w drodze powierzenia stanowiska przez Organ Prowadzący.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</w:t>
      </w:r>
      <w:r>
        <w:rPr>
          <w:rFonts w:ascii="Arial" w:hAnsi="Arial" w:cs="Arial"/>
          <w:snapToGrid w:val="0"/>
        </w:rPr>
        <w:tab/>
        <w:t>Dyrektor Ośrodka pełni jednocześnie funkcję Dyrektora Szk</w:t>
      </w:r>
      <w:r w:rsidR="00E914F3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ł</w:t>
      </w:r>
      <w:r w:rsidR="00E914F3">
        <w:rPr>
          <w:rFonts w:ascii="Arial" w:hAnsi="Arial" w:cs="Arial"/>
          <w:snapToGrid w:val="0"/>
        </w:rPr>
        <w:t>y</w:t>
      </w:r>
      <w:r>
        <w:rPr>
          <w:rFonts w:ascii="Arial" w:hAnsi="Arial" w:cs="Arial"/>
          <w:snapToGrid w:val="0"/>
        </w:rPr>
        <w:t xml:space="preserve"> wchodząc</w:t>
      </w:r>
      <w:r w:rsidR="00E914F3">
        <w:rPr>
          <w:rFonts w:ascii="Arial" w:hAnsi="Arial" w:cs="Arial"/>
          <w:snapToGrid w:val="0"/>
        </w:rPr>
        <w:t>ej</w:t>
      </w:r>
      <w:r>
        <w:rPr>
          <w:rFonts w:ascii="Arial" w:hAnsi="Arial" w:cs="Arial"/>
          <w:snapToGrid w:val="0"/>
        </w:rPr>
        <w:t xml:space="preserve"> w skład Ośrodka.</w:t>
      </w:r>
      <w:r w:rsidR="002535EB">
        <w:rPr>
          <w:rFonts w:ascii="Arial" w:hAnsi="Arial" w:cs="Arial"/>
          <w:snapToGrid w:val="0"/>
        </w:rPr>
        <w:br/>
      </w:r>
    </w:p>
    <w:p w:rsidR="00D0778E" w:rsidRDefault="00D0778E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1)   </w:t>
      </w:r>
      <w:r w:rsidRPr="00E70E03">
        <w:rPr>
          <w:rFonts w:ascii="Arial" w:hAnsi="Arial" w:cs="Arial"/>
          <w:snapToGrid w:val="0"/>
        </w:rPr>
        <w:t>Dyrektor pełni funkcję koordynatora ds. bezpieczeństwa na terenie Ośrodka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3.</w:t>
      </w:r>
      <w:r>
        <w:rPr>
          <w:rFonts w:ascii="Arial" w:hAnsi="Arial" w:cs="Arial"/>
          <w:snapToGrid w:val="0"/>
        </w:rPr>
        <w:tab/>
        <w:t>Dyrektor Ośrodka powołuje: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numPr>
          <w:ilvl w:val="0"/>
          <w:numId w:val="4"/>
        </w:numPr>
        <w:spacing w:line="323" w:lineRule="exact"/>
        <w:rPr>
          <w:rFonts w:ascii="Arial" w:hAnsi="Arial" w:cs="Arial"/>
          <w:snapToGrid w:val="0"/>
        </w:rPr>
      </w:pPr>
      <w:proofErr w:type="spellStart"/>
      <w:r>
        <w:rPr>
          <w:rFonts w:ascii="Arial" w:hAnsi="Arial" w:cs="Arial"/>
          <w:snapToGrid w:val="0"/>
        </w:rPr>
        <w:t>z-cę</w:t>
      </w:r>
      <w:proofErr w:type="spellEnd"/>
      <w:r>
        <w:rPr>
          <w:rFonts w:ascii="Arial" w:hAnsi="Arial" w:cs="Arial"/>
          <w:snapToGrid w:val="0"/>
        </w:rPr>
        <w:t xml:space="preserve"> dyrektora </w:t>
      </w:r>
      <w:r w:rsidR="00E914F3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środka,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</w:t>
      </w:r>
      <w:r>
        <w:rPr>
          <w:rFonts w:ascii="Arial" w:hAnsi="Arial" w:cs="Arial"/>
          <w:snapToGrid w:val="0"/>
        </w:rPr>
        <w:tab/>
        <w:t>kierownika internatu.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</w:t>
      </w:r>
      <w:r>
        <w:rPr>
          <w:rFonts w:ascii="Arial" w:hAnsi="Arial" w:cs="Arial"/>
          <w:snapToGrid w:val="0"/>
        </w:rPr>
        <w:tab/>
        <w:t xml:space="preserve">Do kompetencji Dyrektora </w:t>
      </w:r>
      <w:r w:rsidR="002535EB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środka należy:</w:t>
      </w:r>
    </w:p>
    <w:p w:rsidR="002F14F4" w:rsidRDefault="002F14F4">
      <w:pPr>
        <w:widowControl w:val="0"/>
        <w:rPr>
          <w:rFonts w:ascii="Arial" w:hAnsi="Arial" w:cs="Arial"/>
          <w:i/>
          <w:iCs/>
          <w:snapToGrid w:val="0"/>
        </w:rPr>
      </w:pPr>
    </w:p>
    <w:p w:rsidR="002F14F4" w:rsidRDefault="002F14F4">
      <w:pPr>
        <w:widowControl w:val="0"/>
        <w:numPr>
          <w:ilvl w:val="0"/>
          <w:numId w:val="5"/>
        </w:numPr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kierowanie bieżącą działalnością dydaktyczno - wychowawczo -opiekuńczą Ośrodka,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numPr>
          <w:ilvl w:val="0"/>
          <w:numId w:val="4"/>
        </w:numPr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sprawowanie nadzoru pedagogicznego,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numPr>
          <w:ilvl w:val="0"/>
          <w:numId w:val="4"/>
        </w:numPr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sprawowanie opieki nad wychowankami oraz stwarzanie warunków harmonijnego rozwoju psychofizycznego poprzez aktywne działanie prozdrowotne,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numPr>
          <w:ilvl w:val="0"/>
          <w:numId w:val="4"/>
        </w:numPr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realizowanie uchwał Rady Pedagogicznej podjętych w ramach kompetencji stanowiących,</w:t>
      </w:r>
    </w:p>
    <w:p w:rsidR="002F14F4" w:rsidRDefault="002F14F4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i/>
          <w:iCs/>
          <w:snapToGrid w:val="0"/>
        </w:rPr>
      </w:pPr>
    </w:p>
    <w:p w:rsidR="002F14F4" w:rsidRDefault="002F14F4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5)</w:t>
      </w:r>
      <w:r>
        <w:rPr>
          <w:rFonts w:ascii="Arial" w:hAnsi="Arial" w:cs="Arial"/>
          <w:snapToGrid w:val="0"/>
        </w:rPr>
        <w:tab/>
        <w:t>wstrzymywanie uchwał Rady Pedagogicznej niezgodnych z przepisami prawa i niezwłoczne powiadomienie o tym organu prowadzącego,</w:t>
      </w:r>
    </w:p>
    <w:p w:rsidR="002F14F4" w:rsidRDefault="002F14F4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6)</w:t>
      </w:r>
      <w:r>
        <w:rPr>
          <w:rFonts w:ascii="Arial" w:hAnsi="Arial" w:cs="Arial"/>
          <w:snapToGrid w:val="0"/>
        </w:rPr>
        <w:tab/>
        <w:t>przedstawianie R.P. ( 2 razy w roku szkolnym) wniosków wynikających ze sprawowania nadzoru pedagogicznego oraz informacji o działalności ośrodka,</w:t>
      </w:r>
    </w:p>
    <w:p w:rsidR="002F14F4" w:rsidRDefault="002F14F4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numPr>
          <w:ilvl w:val="0"/>
          <w:numId w:val="6"/>
        </w:numPr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dysponowanie środkami określonymi w planie finansowym ośrodka i ponoszenie odpowiedzialności za ich wykorzystanie,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numPr>
          <w:ilvl w:val="0"/>
          <w:numId w:val="6"/>
        </w:numPr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podejmowanie decyzji w sprawach zwalniania i zatrudniania nauczycieli i innych pracowników ośrodka,</w:t>
      </w:r>
    </w:p>
    <w:p w:rsidR="002F14F4" w:rsidRDefault="002F14F4">
      <w:pPr>
        <w:widowControl w:val="0"/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numPr>
          <w:ilvl w:val="0"/>
          <w:numId w:val="6"/>
        </w:numPr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decydowanie o sprawach nagród i wyróżnień dla pracowników pedagogicznych oraz wymierzaniu kar porządkowych,</w:t>
      </w:r>
    </w:p>
    <w:p w:rsidR="002F14F4" w:rsidRDefault="002F14F4">
      <w:pPr>
        <w:widowControl w:val="0"/>
        <w:tabs>
          <w:tab w:val="left" w:pos="362"/>
          <w:tab w:val="left" w:pos="708"/>
        </w:tabs>
        <w:spacing w:line="323" w:lineRule="exact"/>
        <w:ind w:left="362" w:hanging="362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2"/>
          <w:tab w:val="left" w:pos="708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10)</w:t>
      </w:r>
      <w:r>
        <w:rPr>
          <w:rFonts w:ascii="Arial" w:hAnsi="Arial" w:cs="Arial"/>
          <w:snapToGrid w:val="0"/>
        </w:rPr>
        <w:tab/>
        <w:t>wnioskowanie o przyznawanie odznaczeń, nagród kuratora, i ministra dla nauczycieli i pozostałych pracowników,</w:t>
      </w:r>
    </w:p>
    <w:p w:rsidR="002F14F4" w:rsidRDefault="002F14F4">
      <w:pPr>
        <w:widowControl w:val="0"/>
        <w:tabs>
          <w:tab w:val="left" w:pos="362"/>
          <w:tab w:val="left" w:pos="708"/>
        </w:tabs>
        <w:spacing w:line="323" w:lineRule="exact"/>
        <w:ind w:left="362" w:hanging="362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2"/>
          <w:tab w:val="left" w:pos="708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11)</w:t>
      </w:r>
      <w:r>
        <w:rPr>
          <w:rFonts w:ascii="Arial" w:hAnsi="Arial" w:cs="Arial"/>
          <w:snapToGrid w:val="0"/>
        </w:rPr>
        <w:tab/>
        <w:t>ocena działalności internatu, szkoły, ich bezpośrednich przełożonych oraz nauczycieli,</w:t>
      </w:r>
    </w:p>
    <w:p w:rsidR="002F14F4" w:rsidRDefault="002F14F4">
      <w:pPr>
        <w:widowControl w:val="0"/>
        <w:tabs>
          <w:tab w:val="left" w:pos="362"/>
          <w:tab w:val="left" w:pos="708"/>
        </w:tabs>
        <w:spacing w:line="323" w:lineRule="exact"/>
        <w:ind w:left="362" w:hanging="362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2"/>
          <w:tab w:val="left" w:pos="708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12)</w:t>
      </w:r>
      <w:r>
        <w:rPr>
          <w:rFonts w:ascii="Arial" w:hAnsi="Arial" w:cs="Arial"/>
          <w:snapToGrid w:val="0"/>
        </w:rPr>
        <w:tab/>
        <w:t>reprezentowanie Ośrodka na zewnątrz,</w:t>
      </w:r>
    </w:p>
    <w:p w:rsidR="002F14F4" w:rsidRDefault="002F14F4">
      <w:pPr>
        <w:widowControl w:val="0"/>
        <w:tabs>
          <w:tab w:val="left" w:pos="362"/>
          <w:tab w:val="left" w:pos="708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pStyle w:val="Tekstpodstawowy2"/>
        <w:widowControl w:val="0"/>
        <w:tabs>
          <w:tab w:val="left" w:pos="362"/>
          <w:tab w:val="left" w:pos="426"/>
        </w:tabs>
        <w:spacing w:line="323" w:lineRule="exact"/>
        <w:ind w:left="426" w:hanging="42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13)</w:t>
      </w:r>
      <w:r>
        <w:rPr>
          <w:rFonts w:ascii="Arial" w:hAnsi="Arial" w:cs="Arial"/>
          <w:b w:val="0"/>
          <w:bCs w:val="0"/>
        </w:rPr>
        <w:tab/>
        <w:t>wydawanie zarządzeń wewnętrznych, zapewnianie przepływu bieżącej informacji wszystkim podległym pracownikom oraz Organom Ośrodka,</w:t>
      </w:r>
    </w:p>
    <w:p w:rsidR="002F14F4" w:rsidRDefault="002F14F4">
      <w:pPr>
        <w:widowControl w:val="0"/>
        <w:tabs>
          <w:tab w:val="left" w:pos="362"/>
          <w:tab w:val="left" w:pos="708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14) </w:t>
      </w:r>
      <w:r>
        <w:rPr>
          <w:rFonts w:ascii="Arial" w:hAnsi="Arial" w:cs="Arial"/>
        </w:rPr>
        <w:t>wspieranie działań powołanych Organów Ośrodka – pomoc w podejmowaniu decyzji w ramach posiadanych przez nie kompetencji</w:t>
      </w:r>
      <w:r>
        <w:rPr>
          <w:rFonts w:ascii="Arial" w:hAnsi="Arial" w:cs="Arial"/>
          <w:snapToGrid w:val="0"/>
        </w:rPr>
        <w:t>.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15) dyrektor Ośrodka umożliwia rozwiązywanie sytuacji konfliktowych wewnątrz </w:t>
      </w:r>
      <w:r w:rsidR="00E914F3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środka:</w:t>
      </w:r>
    </w:p>
    <w:p w:rsidR="002F14F4" w:rsidRDefault="002F14F4">
      <w:pPr>
        <w:widowControl w:val="0"/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każdy przedstawiciel społeczności szkolnej ma prawo do składania skarg i wniosków, których załatwienie odbywa się zgodnie z zasadami Kodeksu postępowania administracyjnego,</w:t>
      </w:r>
      <w:r w:rsidR="002535EB">
        <w:rPr>
          <w:rFonts w:ascii="Arial" w:hAnsi="Arial" w:cs="Arial"/>
        </w:rPr>
        <w:br/>
      </w:r>
    </w:p>
    <w:p w:rsidR="002F14F4" w:rsidRDefault="002F14F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żadna osoba nie może być narażona na jakikolwiek uszczerbek lub zarzut z powodu złożenia skargi, </w:t>
      </w:r>
      <w:r w:rsidR="002535EB">
        <w:rPr>
          <w:rFonts w:ascii="Arial" w:hAnsi="Arial" w:cs="Arial"/>
        </w:rPr>
        <w:br/>
      </w:r>
    </w:p>
    <w:p w:rsidR="002F14F4" w:rsidRDefault="002F14F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przedmiotem skargi może być w szczególności zaniedbanie lub niewłaściwe wykonywanie zadań przez organy Ośrodka albo przez ich pracowników, naruszenie praworządności lub interesów skarżących, a także przewlekłe lub biurokraty</w:t>
      </w:r>
      <w:r w:rsidR="002535EB">
        <w:rPr>
          <w:rFonts w:ascii="Arial" w:hAnsi="Arial" w:cs="Arial"/>
        </w:rPr>
        <w:t>czne załatwianie spraw,</w:t>
      </w:r>
      <w:r w:rsidR="002535EB">
        <w:rPr>
          <w:rFonts w:ascii="Arial" w:hAnsi="Arial" w:cs="Arial"/>
        </w:rPr>
        <w:br/>
      </w:r>
    </w:p>
    <w:p w:rsidR="002F14F4" w:rsidRDefault="002F14F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skargi składa się do Dyrektora Ośrodka za pośrednictwem sekretariatu Ośrodka,</w:t>
      </w:r>
      <w:r w:rsidR="002535EB">
        <w:rPr>
          <w:rFonts w:ascii="Arial" w:hAnsi="Arial" w:cs="Arial"/>
        </w:rPr>
        <w:br/>
      </w:r>
    </w:p>
    <w:p w:rsidR="002F14F4" w:rsidRDefault="002F14F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skarga powinna być załatwiona niezwłocznie, najpóźniej w ciągu miesiąca od daty wpłynięcia,</w:t>
      </w:r>
      <w:r w:rsidR="002535EB">
        <w:rPr>
          <w:rFonts w:ascii="Arial" w:hAnsi="Arial" w:cs="Arial"/>
        </w:rPr>
        <w:br/>
      </w:r>
    </w:p>
    <w:p w:rsidR="002F14F4" w:rsidRDefault="002F14F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niezadowalającego załatwienia skargi przez uprawniony do jej załatwienia organ składający skargę ma prawo odwołania się do organu prowadzącego w terminie 14 dni od daty otrzymania odpowiedzi,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2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Rada Pedagogiczna</w:t>
      </w:r>
    </w:p>
    <w:p w:rsidR="002F14F4" w:rsidRDefault="002F14F4">
      <w:pPr>
        <w:widowControl w:val="0"/>
        <w:tabs>
          <w:tab w:val="left" w:pos="362"/>
        </w:tabs>
        <w:jc w:val="center"/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widowControl w:val="0"/>
        <w:tabs>
          <w:tab w:val="left" w:pos="362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§ </w:t>
      </w:r>
      <w:r w:rsidR="000E3CE5">
        <w:rPr>
          <w:rFonts w:ascii="Arial" w:hAnsi="Arial" w:cs="Arial"/>
          <w:b/>
          <w:bCs/>
          <w:snapToGrid w:val="0"/>
        </w:rPr>
        <w:t>7</w:t>
      </w:r>
      <w:r w:rsidR="006B6F17">
        <w:rPr>
          <w:rFonts w:ascii="Arial" w:hAnsi="Arial" w:cs="Arial"/>
          <w:b/>
          <w:bCs/>
          <w:snapToGrid w:val="0"/>
        </w:rPr>
        <w:t>.</w:t>
      </w:r>
    </w:p>
    <w:p w:rsidR="002F14F4" w:rsidRDefault="002F14F4">
      <w:pPr>
        <w:widowControl w:val="0"/>
        <w:tabs>
          <w:tab w:val="left" w:pos="204"/>
        </w:tabs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8"/>
        </w:tabs>
        <w:spacing w:line="323" w:lineRule="exact"/>
        <w:ind w:left="368" w:hanging="36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1.</w:t>
      </w:r>
      <w:r>
        <w:rPr>
          <w:rFonts w:ascii="Arial" w:hAnsi="Arial" w:cs="Arial"/>
          <w:snapToGrid w:val="0"/>
        </w:rPr>
        <w:tab/>
        <w:t>Rada Pedagogiczna:</w:t>
      </w:r>
    </w:p>
    <w:p w:rsidR="002F14F4" w:rsidRDefault="002F14F4">
      <w:pPr>
        <w:widowControl w:val="0"/>
        <w:tabs>
          <w:tab w:val="left" w:pos="368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 w:rsidP="00713630">
      <w:pPr>
        <w:widowControl w:val="0"/>
        <w:numPr>
          <w:ilvl w:val="0"/>
          <w:numId w:val="39"/>
        </w:numPr>
        <w:tabs>
          <w:tab w:val="left" w:pos="368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jest kolegialnym organem </w:t>
      </w:r>
      <w:r w:rsidR="00E914F3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środka realizującym statutowe zadania dotyczące kształcenia, wychowania i opieki,</w:t>
      </w:r>
    </w:p>
    <w:p w:rsidR="002F14F4" w:rsidRDefault="002F14F4">
      <w:pPr>
        <w:widowControl w:val="0"/>
        <w:tabs>
          <w:tab w:val="left" w:pos="368"/>
        </w:tabs>
        <w:spacing w:line="323" w:lineRule="exact"/>
        <w:ind w:left="368" w:hanging="368"/>
        <w:rPr>
          <w:rFonts w:ascii="Arial" w:hAnsi="Arial" w:cs="Arial"/>
          <w:snapToGrid w:val="0"/>
        </w:rPr>
      </w:pPr>
    </w:p>
    <w:p w:rsidR="002F14F4" w:rsidRDefault="002F14F4" w:rsidP="00713630">
      <w:pPr>
        <w:widowControl w:val="0"/>
        <w:numPr>
          <w:ilvl w:val="0"/>
          <w:numId w:val="39"/>
        </w:numPr>
        <w:tabs>
          <w:tab w:val="left" w:pos="368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 jej skład wchodzą wszyscy nauczyciele i wychowawcy zatrudnieni w ośrodku, a także z</w:t>
      </w:r>
      <w:r w:rsidR="000E3CE5">
        <w:rPr>
          <w:rFonts w:ascii="Arial" w:hAnsi="Arial" w:cs="Arial"/>
          <w:snapToGrid w:val="0"/>
        </w:rPr>
        <w:t> </w:t>
      </w:r>
      <w:r>
        <w:rPr>
          <w:rFonts w:ascii="Arial" w:hAnsi="Arial" w:cs="Arial"/>
          <w:snapToGrid w:val="0"/>
        </w:rPr>
        <w:t>głosem doradczym osoby zaproszone przez jej przewodniczącego za zgodą lub na jej wniosek,</w:t>
      </w:r>
    </w:p>
    <w:p w:rsidR="002F14F4" w:rsidRDefault="002F14F4">
      <w:pPr>
        <w:widowControl w:val="0"/>
        <w:tabs>
          <w:tab w:val="left" w:pos="368"/>
        </w:tabs>
        <w:spacing w:line="323" w:lineRule="exact"/>
        <w:ind w:left="368" w:hanging="368"/>
        <w:rPr>
          <w:rFonts w:ascii="Arial" w:hAnsi="Arial" w:cs="Arial"/>
          <w:snapToGrid w:val="0"/>
        </w:rPr>
      </w:pPr>
    </w:p>
    <w:p w:rsidR="002F14F4" w:rsidRDefault="002F14F4" w:rsidP="00713630">
      <w:pPr>
        <w:widowControl w:val="0"/>
        <w:numPr>
          <w:ilvl w:val="0"/>
          <w:numId w:val="39"/>
        </w:numPr>
        <w:tabs>
          <w:tab w:val="left" w:pos="368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przewodniczącym Rady Pedagogicznej jest Dyrektor Ośrodka,</w:t>
      </w:r>
    </w:p>
    <w:p w:rsidR="002F14F4" w:rsidRDefault="002F14F4">
      <w:pPr>
        <w:widowControl w:val="0"/>
        <w:tabs>
          <w:tab w:val="left" w:pos="368"/>
        </w:tabs>
        <w:spacing w:line="323" w:lineRule="exact"/>
        <w:ind w:left="368" w:hanging="368"/>
        <w:rPr>
          <w:rFonts w:ascii="Arial" w:hAnsi="Arial" w:cs="Arial"/>
          <w:i/>
          <w:iCs/>
          <w:snapToGrid w:val="0"/>
        </w:rPr>
      </w:pPr>
    </w:p>
    <w:p w:rsidR="002F14F4" w:rsidRDefault="002F14F4" w:rsidP="00713630">
      <w:pPr>
        <w:widowControl w:val="0"/>
        <w:numPr>
          <w:ilvl w:val="0"/>
          <w:numId w:val="39"/>
        </w:numPr>
        <w:tabs>
          <w:tab w:val="left" w:pos="368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przewodniczący prowadzi i przygotowuje zebrania Rady oraz jest odpowiedzialny za zawiadomienie o terminie zebrań wszystkich jej członków,</w:t>
      </w:r>
    </w:p>
    <w:p w:rsidR="002F14F4" w:rsidRDefault="002F14F4">
      <w:pPr>
        <w:widowControl w:val="0"/>
        <w:tabs>
          <w:tab w:val="left" w:pos="368"/>
        </w:tabs>
        <w:spacing w:line="323" w:lineRule="exact"/>
        <w:ind w:left="368" w:hanging="368"/>
        <w:rPr>
          <w:rFonts w:ascii="Arial" w:hAnsi="Arial" w:cs="Arial"/>
          <w:snapToGrid w:val="0"/>
        </w:rPr>
      </w:pPr>
    </w:p>
    <w:p w:rsidR="002F14F4" w:rsidRDefault="002F14F4" w:rsidP="00713630">
      <w:pPr>
        <w:pStyle w:val="Tekstpodstawowywcity3"/>
        <w:numPr>
          <w:ilvl w:val="0"/>
          <w:numId w:val="39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uchwały Rady Pedagogicznej podejmowane są zwykłą większością głosów </w:t>
      </w:r>
      <w:r>
        <w:rPr>
          <w:sz w:val="20"/>
          <w:szCs w:val="20"/>
          <w:lang w:val="pl-PL"/>
        </w:rPr>
        <w:br/>
        <w:t>w obecności co najmniej połowy jej członków.</w:t>
      </w:r>
    </w:p>
    <w:p w:rsidR="002F14F4" w:rsidRDefault="002F14F4">
      <w:pPr>
        <w:widowControl w:val="0"/>
        <w:tabs>
          <w:tab w:val="left" w:pos="368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8"/>
        </w:tabs>
        <w:spacing w:line="323" w:lineRule="exact"/>
        <w:ind w:left="368" w:hanging="36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</w:t>
      </w:r>
      <w:r>
        <w:rPr>
          <w:rFonts w:ascii="Arial" w:hAnsi="Arial" w:cs="Arial"/>
          <w:snapToGrid w:val="0"/>
        </w:rPr>
        <w:tab/>
        <w:t>Do podstawowych kompetencji stanowiących Rady Pedagogicznej należy:</w:t>
      </w:r>
    </w:p>
    <w:p w:rsidR="002F14F4" w:rsidRDefault="002F14F4">
      <w:pPr>
        <w:widowControl w:val="0"/>
        <w:tabs>
          <w:tab w:val="left" w:pos="368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BB0F94" w:rsidP="00A62804">
      <w:pPr>
        <w:widowControl w:val="0"/>
        <w:tabs>
          <w:tab w:val="left" w:pos="709"/>
        </w:tabs>
        <w:spacing w:line="323" w:lineRule="exact"/>
        <w:ind w:left="709" w:hanging="28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1)</w:t>
      </w:r>
      <w:r>
        <w:rPr>
          <w:rFonts w:ascii="Arial" w:hAnsi="Arial" w:cs="Arial"/>
          <w:snapToGrid w:val="0"/>
        </w:rPr>
        <w:tab/>
        <w:t xml:space="preserve">zatwierdzanie planu pracy </w:t>
      </w:r>
      <w:r w:rsidR="00403ECD">
        <w:rPr>
          <w:rFonts w:ascii="Arial" w:hAnsi="Arial" w:cs="Arial"/>
          <w:snapToGrid w:val="0"/>
        </w:rPr>
        <w:t>O</w:t>
      </w:r>
      <w:r w:rsidR="002F14F4">
        <w:rPr>
          <w:rFonts w:ascii="Arial" w:hAnsi="Arial" w:cs="Arial"/>
          <w:snapToGrid w:val="0"/>
        </w:rPr>
        <w:t>środka,</w:t>
      </w:r>
      <w:r w:rsidR="002F14F4"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tabs>
          <w:tab w:val="left" w:pos="709"/>
        </w:tabs>
        <w:spacing w:line="323" w:lineRule="exact"/>
        <w:ind w:left="709" w:hanging="283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snapToGrid w:val="0"/>
        </w:rPr>
        <w:t>2)</w:t>
      </w:r>
      <w:r>
        <w:rPr>
          <w:rFonts w:ascii="Arial" w:hAnsi="Arial" w:cs="Arial"/>
          <w:snapToGrid w:val="0"/>
        </w:rPr>
        <w:tab/>
        <w:t>zatwierdzanie wyników klasyfikacji i</w:t>
      </w:r>
      <w:r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snapToGrid w:val="0"/>
        </w:rPr>
        <w:t>promocji uczniów,</w:t>
      </w:r>
    </w:p>
    <w:p w:rsidR="002F14F4" w:rsidRDefault="002F14F4" w:rsidP="00A62804">
      <w:pPr>
        <w:widowControl w:val="0"/>
        <w:tabs>
          <w:tab w:val="left" w:pos="709"/>
        </w:tabs>
        <w:spacing w:line="323" w:lineRule="exact"/>
        <w:ind w:left="709" w:hanging="283"/>
        <w:rPr>
          <w:rFonts w:ascii="Arial" w:hAnsi="Arial" w:cs="Arial"/>
          <w:snapToGrid w:val="0"/>
        </w:rPr>
      </w:pPr>
    </w:p>
    <w:p w:rsidR="002F14F4" w:rsidRDefault="002F14F4" w:rsidP="00A62804">
      <w:pPr>
        <w:widowControl w:val="0"/>
        <w:tabs>
          <w:tab w:val="left" w:pos="709"/>
        </w:tabs>
        <w:spacing w:line="323" w:lineRule="exact"/>
        <w:ind w:left="709" w:hanging="28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3)</w:t>
      </w:r>
      <w:r>
        <w:rPr>
          <w:rFonts w:ascii="Arial" w:hAnsi="Arial" w:cs="Arial"/>
          <w:snapToGrid w:val="0"/>
        </w:rPr>
        <w:tab/>
        <w:t>podejmowanie uchwał w sprawie innowacji i eksperymentów pedagogicznych,</w:t>
      </w:r>
    </w:p>
    <w:p w:rsidR="002F14F4" w:rsidRDefault="002F14F4" w:rsidP="00A62804">
      <w:pPr>
        <w:widowControl w:val="0"/>
        <w:tabs>
          <w:tab w:val="left" w:pos="709"/>
        </w:tabs>
        <w:spacing w:line="323" w:lineRule="exact"/>
        <w:ind w:left="709" w:hanging="283"/>
        <w:rPr>
          <w:rFonts w:ascii="Arial" w:hAnsi="Arial" w:cs="Arial"/>
          <w:snapToGrid w:val="0"/>
        </w:rPr>
      </w:pPr>
    </w:p>
    <w:p w:rsidR="002F14F4" w:rsidRDefault="002F14F4" w:rsidP="00A62804">
      <w:pPr>
        <w:widowControl w:val="0"/>
        <w:tabs>
          <w:tab w:val="left" w:pos="709"/>
        </w:tabs>
        <w:spacing w:line="323" w:lineRule="exact"/>
        <w:ind w:left="709" w:hanging="28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4)</w:t>
      </w:r>
      <w:r>
        <w:rPr>
          <w:rFonts w:ascii="Arial" w:hAnsi="Arial" w:cs="Arial"/>
          <w:snapToGrid w:val="0"/>
        </w:rPr>
        <w:tab/>
        <w:t>ustalanie organizacji doskonalenia zawodowego nauczycieli szkoły lub placówki,</w:t>
      </w:r>
    </w:p>
    <w:p w:rsidR="002F14F4" w:rsidRDefault="002F14F4" w:rsidP="00A62804">
      <w:pPr>
        <w:widowControl w:val="0"/>
        <w:tabs>
          <w:tab w:val="left" w:pos="709"/>
        </w:tabs>
        <w:spacing w:line="323" w:lineRule="exact"/>
        <w:ind w:left="709" w:hanging="283"/>
        <w:rPr>
          <w:rFonts w:ascii="Arial" w:hAnsi="Arial" w:cs="Arial"/>
          <w:snapToGrid w:val="0"/>
        </w:rPr>
      </w:pPr>
    </w:p>
    <w:p w:rsidR="002F14F4" w:rsidRDefault="002F14F4" w:rsidP="00A62804">
      <w:pPr>
        <w:widowControl w:val="0"/>
        <w:numPr>
          <w:ilvl w:val="0"/>
          <w:numId w:val="10"/>
        </w:numPr>
        <w:tabs>
          <w:tab w:val="clear" w:pos="375"/>
          <w:tab w:val="left" w:pos="709"/>
        </w:tabs>
        <w:spacing w:line="323" w:lineRule="exact"/>
        <w:ind w:left="709" w:hanging="28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podejmowanie uchwał w sprawie skreślenia z listy uczniów/wychowanków Ośrodka (dotyczy wychowanków nie objętych obowiązkiem szkolnym).</w:t>
      </w:r>
      <w:r w:rsidR="0065646C">
        <w:rPr>
          <w:rFonts w:ascii="Arial" w:hAnsi="Arial" w:cs="Arial"/>
          <w:snapToGrid w:val="0"/>
        </w:rPr>
        <w:br/>
      </w:r>
    </w:p>
    <w:p w:rsidR="00F05C22" w:rsidRDefault="00F05C22" w:rsidP="00A62804">
      <w:pPr>
        <w:widowControl w:val="0"/>
        <w:numPr>
          <w:ilvl w:val="0"/>
          <w:numId w:val="10"/>
        </w:numPr>
        <w:tabs>
          <w:tab w:val="clear" w:pos="375"/>
          <w:tab w:val="left" w:pos="709"/>
        </w:tabs>
        <w:spacing w:line="323" w:lineRule="exact"/>
        <w:ind w:left="709" w:hanging="28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ustalanie sposobu wykorzystania wyników nadzoru pedagogicznego, w tym sprawowanego nad szkołą lub placówką przez organ sprawujący nadzór pedagogiczny, w celu doskonalenia pracy O</w:t>
      </w:r>
      <w:r w:rsidR="002535EB">
        <w:rPr>
          <w:rFonts w:ascii="Arial" w:hAnsi="Arial" w:cs="Arial"/>
          <w:snapToGrid w:val="0"/>
        </w:rPr>
        <w:t>ś</w:t>
      </w:r>
      <w:r>
        <w:rPr>
          <w:rFonts w:ascii="Arial" w:hAnsi="Arial" w:cs="Arial"/>
          <w:snapToGrid w:val="0"/>
        </w:rPr>
        <w:t xml:space="preserve">rodka. </w:t>
      </w:r>
    </w:p>
    <w:p w:rsidR="002F14F4" w:rsidRDefault="002F14F4" w:rsidP="00A62804">
      <w:pPr>
        <w:widowControl w:val="0"/>
        <w:tabs>
          <w:tab w:val="left" w:pos="709"/>
        </w:tabs>
        <w:spacing w:line="323" w:lineRule="exact"/>
        <w:ind w:left="709" w:hanging="283"/>
        <w:rPr>
          <w:rFonts w:ascii="Arial" w:hAnsi="Arial" w:cs="Arial"/>
          <w:snapToGrid w:val="0"/>
        </w:rPr>
      </w:pPr>
    </w:p>
    <w:p w:rsidR="002F14F4" w:rsidRDefault="002F14F4" w:rsidP="00A62804">
      <w:pPr>
        <w:widowControl w:val="0"/>
        <w:tabs>
          <w:tab w:val="left" w:pos="709"/>
        </w:tabs>
        <w:spacing w:line="323" w:lineRule="exact"/>
        <w:ind w:left="709" w:hanging="70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3.</w:t>
      </w:r>
      <w:r>
        <w:rPr>
          <w:rFonts w:ascii="Arial" w:hAnsi="Arial" w:cs="Arial"/>
          <w:snapToGrid w:val="0"/>
        </w:rPr>
        <w:tab/>
        <w:t>Do kompetencji opiniodawczych Rady Pedagogicznej należy:</w:t>
      </w:r>
    </w:p>
    <w:p w:rsidR="002F14F4" w:rsidRDefault="002F14F4" w:rsidP="00A62804">
      <w:pPr>
        <w:widowControl w:val="0"/>
        <w:tabs>
          <w:tab w:val="left" w:pos="709"/>
        </w:tabs>
        <w:spacing w:line="323" w:lineRule="exact"/>
        <w:ind w:left="709" w:hanging="283"/>
        <w:rPr>
          <w:rFonts w:ascii="Arial" w:hAnsi="Arial" w:cs="Arial"/>
          <w:snapToGrid w:val="0"/>
        </w:rPr>
      </w:pPr>
    </w:p>
    <w:p w:rsidR="002F14F4" w:rsidRDefault="002F14F4" w:rsidP="00A62804">
      <w:pPr>
        <w:widowControl w:val="0"/>
        <w:numPr>
          <w:ilvl w:val="0"/>
          <w:numId w:val="11"/>
        </w:numPr>
        <w:tabs>
          <w:tab w:val="clear" w:pos="360"/>
          <w:tab w:val="left" w:pos="709"/>
        </w:tabs>
        <w:spacing w:line="323" w:lineRule="exact"/>
        <w:ind w:left="709" w:hanging="28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organizacja pracy </w:t>
      </w:r>
      <w:r w:rsidR="002535EB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środka,</w:t>
      </w:r>
      <w:r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numPr>
          <w:ilvl w:val="0"/>
          <w:numId w:val="11"/>
        </w:numPr>
        <w:tabs>
          <w:tab w:val="clear" w:pos="360"/>
          <w:tab w:val="left" w:pos="709"/>
        </w:tabs>
        <w:spacing w:line="323" w:lineRule="exact"/>
        <w:ind w:left="709" w:hanging="28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projekt planu finansowego </w:t>
      </w:r>
      <w:r w:rsidR="002535EB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środka,</w:t>
      </w:r>
      <w:r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numPr>
          <w:ilvl w:val="0"/>
          <w:numId w:val="11"/>
        </w:numPr>
        <w:tabs>
          <w:tab w:val="clear" w:pos="360"/>
          <w:tab w:val="left" w:pos="709"/>
        </w:tabs>
        <w:spacing w:line="323" w:lineRule="exact"/>
        <w:ind w:left="709" w:hanging="28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wnioski </w:t>
      </w:r>
      <w:r w:rsidR="002535EB">
        <w:rPr>
          <w:rFonts w:ascii="Arial" w:hAnsi="Arial" w:cs="Arial"/>
          <w:snapToGrid w:val="0"/>
        </w:rPr>
        <w:t>D</w:t>
      </w:r>
      <w:r>
        <w:rPr>
          <w:rFonts w:ascii="Arial" w:hAnsi="Arial" w:cs="Arial"/>
          <w:snapToGrid w:val="0"/>
        </w:rPr>
        <w:t xml:space="preserve">yrektora </w:t>
      </w:r>
      <w:r w:rsidR="002535EB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środka o przyznanie nauczycielom nagród i innych wyróżnień,</w:t>
      </w:r>
      <w:r>
        <w:rPr>
          <w:rFonts w:ascii="Arial" w:hAnsi="Arial" w:cs="Arial"/>
          <w:snapToGrid w:val="0"/>
        </w:rPr>
        <w:br/>
      </w:r>
    </w:p>
    <w:p w:rsidR="002F14F4" w:rsidRDefault="002F14F4" w:rsidP="00A62804">
      <w:pPr>
        <w:pStyle w:val="Tekstpodstawowywcity3"/>
        <w:numPr>
          <w:ilvl w:val="0"/>
          <w:numId w:val="11"/>
        </w:numPr>
        <w:tabs>
          <w:tab w:val="clear" w:pos="360"/>
          <w:tab w:val="left" w:pos="709"/>
        </w:tabs>
        <w:ind w:left="709" w:hanging="283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propozycje </w:t>
      </w:r>
      <w:r w:rsidR="002535EB">
        <w:rPr>
          <w:sz w:val="20"/>
          <w:szCs w:val="20"/>
          <w:lang w:val="pl-PL"/>
        </w:rPr>
        <w:t>D</w:t>
      </w:r>
      <w:r>
        <w:rPr>
          <w:sz w:val="20"/>
          <w:szCs w:val="20"/>
          <w:lang w:val="pl-PL"/>
        </w:rPr>
        <w:t xml:space="preserve">yrektora </w:t>
      </w:r>
      <w:r w:rsidR="002535EB">
        <w:rPr>
          <w:sz w:val="20"/>
          <w:szCs w:val="20"/>
          <w:lang w:val="pl-PL"/>
        </w:rPr>
        <w:t>O</w:t>
      </w:r>
      <w:r>
        <w:rPr>
          <w:sz w:val="20"/>
          <w:szCs w:val="20"/>
          <w:lang w:val="pl-PL"/>
        </w:rPr>
        <w:t>środka w sprawach przydziału nauczycielom stałych prac i zajęć w</w:t>
      </w:r>
      <w:r w:rsidR="002535EB">
        <w:rPr>
          <w:sz w:val="20"/>
          <w:szCs w:val="20"/>
          <w:lang w:val="pl-PL"/>
        </w:rPr>
        <w:t> </w:t>
      </w:r>
      <w:r>
        <w:rPr>
          <w:sz w:val="20"/>
          <w:szCs w:val="20"/>
          <w:lang w:val="pl-PL"/>
        </w:rPr>
        <w:t>ramach wynagrodzenia zasadniczego oraz dodatkowo płatnych zajęć dydaktycznych, wychowawczych i opiekuńczych,</w:t>
      </w:r>
      <w:r>
        <w:rPr>
          <w:sz w:val="20"/>
          <w:szCs w:val="20"/>
          <w:lang w:val="pl-PL"/>
        </w:rPr>
        <w:br/>
      </w:r>
    </w:p>
    <w:p w:rsidR="002F14F4" w:rsidRDefault="002F14F4" w:rsidP="00A62804">
      <w:pPr>
        <w:widowControl w:val="0"/>
        <w:numPr>
          <w:ilvl w:val="0"/>
          <w:numId w:val="11"/>
        </w:numPr>
        <w:tabs>
          <w:tab w:val="clear" w:pos="360"/>
          <w:tab w:val="left" w:pos="709"/>
        </w:tabs>
        <w:spacing w:line="323" w:lineRule="exact"/>
        <w:ind w:left="709" w:hanging="28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propozycje </w:t>
      </w:r>
      <w:r w:rsidR="002535EB">
        <w:rPr>
          <w:rFonts w:ascii="Arial" w:hAnsi="Arial" w:cs="Arial"/>
          <w:snapToGrid w:val="0"/>
        </w:rPr>
        <w:t>D</w:t>
      </w:r>
      <w:r>
        <w:rPr>
          <w:rFonts w:ascii="Arial" w:hAnsi="Arial" w:cs="Arial"/>
          <w:snapToGrid w:val="0"/>
        </w:rPr>
        <w:t xml:space="preserve">yrektora </w:t>
      </w:r>
      <w:r w:rsidR="002535EB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środka dotyczące kandydatów do powierzenia im funkcji kierowniczych w Specjalnym Ośrodku Szkolno-Wychowawczym nr 2.</w:t>
      </w:r>
      <w:r>
        <w:rPr>
          <w:rFonts w:ascii="Arial" w:hAnsi="Arial" w:cs="Arial"/>
          <w:snapToGrid w:val="0"/>
        </w:rPr>
        <w:br/>
      </w:r>
    </w:p>
    <w:p w:rsidR="002F14F4" w:rsidRDefault="002F14F4">
      <w:pPr>
        <w:widowControl w:val="0"/>
        <w:tabs>
          <w:tab w:val="left" w:pos="368"/>
        </w:tabs>
        <w:spacing w:line="323" w:lineRule="exact"/>
        <w:ind w:left="368" w:hanging="36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</w:t>
      </w:r>
      <w:r>
        <w:rPr>
          <w:rFonts w:ascii="Arial" w:hAnsi="Arial" w:cs="Arial"/>
          <w:snapToGrid w:val="0"/>
        </w:rPr>
        <w:tab/>
        <w:t>Ponadto do zadań członków Rady Pedagogicznej należy:</w:t>
      </w:r>
    </w:p>
    <w:p w:rsidR="002F14F4" w:rsidRDefault="002F14F4">
      <w:pPr>
        <w:widowControl w:val="0"/>
        <w:tabs>
          <w:tab w:val="left" w:pos="204"/>
        </w:tabs>
        <w:rPr>
          <w:rFonts w:ascii="Arial" w:hAnsi="Arial" w:cs="Arial"/>
          <w:snapToGrid w:val="0"/>
        </w:rPr>
      </w:pPr>
    </w:p>
    <w:p w:rsidR="002F14F4" w:rsidRDefault="002F14F4" w:rsidP="00A62804">
      <w:pPr>
        <w:widowControl w:val="0"/>
        <w:tabs>
          <w:tab w:val="left" w:pos="379"/>
        </w:tabs>
        <w:spacing w:line="323" w:lineRule="exact"/>
        <w:ind w:left="379" w:firstLine="4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1)</w:t>
      </w:r>
      <w:r>
        <w:rPr>
          <w:rFonts w:ascii="Arial" w:hAnsi="Arial" w:cs="Arial"/>
          <w:snapToGrid w:val="0"/>
        </w:rPr>
        <w:tab/>
        <w:t>sporządzanie protokołów z posiedzeń Rady Pedagogicznej przez kolejnych jej członków w</w:t>
      </w:r>
      <w:r w:rsidR="000E3CE5">
        <w:rPr>
          <w:rFonts w:ascii="Arial" w:hAnsi="Arial" w:cs="Arial"/>
          <w:snapToGrid w:val="0"/>
        </w:rPr>
        <w:t> </w:t>
      </w:r>
      <w:r>
        <w:rPr>
          <w:rFonts w:ascii="Arial" w:hAnsi="Arial" w:cs="Arial"/>
          <w:snapToGrid w:val="0"/>
        </w:rPr>
        <w:t>terminie 7 dni po odbyciu rady,</w:t>
      </w:r>
      <w:r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tabs>
          <w:tab w:val="left" w:pos="379"/>
        </w:tabs>
        <w:spacing w:line="323" w:lineRule="exact"/>
        <w:ind w:left="379" w:firstLine="4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</w:t>
      </w:r>
      <w:r>
        <w:rPr>
          <w:rFonts w:ascii="Arial" w:hAnsi="Arial" w:cs="Arial"/>
          <w:snapToGrid w:val="0"/>
        </w:rPr>
        <w:tab/>
        <w:t>zapoznać się z protokołem po jego napisaniu,</w:t>
      </w:r>
      <w:r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tabs>
          <w:tab w:val="left" w:pos="379"/>
        </w:tabs>
        <w:spacing w:line="323" w:lineRule="exact"/>
        <w:ind w:left="379" w:firstLine="4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3)</w:t>
      </w:r>
      <w:r>
        <w:rPr>
          <w:rFonts w:ascii="Arial" w:hAnsi="Arial" w:cs="Arial"/>
          <w:snapToGrid w:val="0"/>
        </w:rPr>
        <w:tab/>
        <w:t>czynnie uczestniczyć w posiedzeniach,</w:t>
      </w:r>
    </w:p>
    <w:p w:rsidR="002F14F4" w:rsidRDefault="002F14F4">
      <w:pPr>
        <w:widowControl w:val="0"/>
        <w:tabs>
          <w:tab w:val="left" w:pos="379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 w:rsidP="002535EB">
      <w:pPr>
        <w:widowControl w:val="0"/>
        <w:tabs>
          <w:tab w:val="left" w:pos="379"/>
        </w:tabs>
        <w:spacing w:line="360" w:lineRule="auto"/>
        <w:ind w:left="380" w:hanging="37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5.</w:t>
      </w:r>
      <w:r>
        <w:rPr>
          <w:rFonts w:ascii="Arial" w:hAnsi="Arial" w:cs="Arial"/>
          <w:snapToGrid w:val="0"/>
        </w:rPr>
        <w:tab/>
        <w:t>Rada Pedagogiczna ustala regulamin swojej działalności zgodnie z art.</w:t>
      </w:r>
    </w:p>
    <w:p w:rsidR="002F14F4" w:rsidRDefault="002F14F4" w:rsidP="002535EB">
      <w:pPr>
        <w:widowControl w:val="0"/>
        <w:tabs>
          <w:tab w:val="left" w:pos="379"/>
        </w:tabs>
        <w:spacing w:line="360" w:lineRule="auto"/>
        <w:ind w:left="38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43 ust. 2 Ustawy o systemie oświaty.</w:t>
      </w:r>
    </w:p>
    <w:p w:rsidR="002F14F4" w:rsidRDefault="002F14F4">
      <w:pPr>
        <w:widowControl w:val="0"/>
        <w:tabs>
          <w:tab w:val="left" w:pos="379"/>
        </w:tabs>
        <w:rPr>
          <w:rFonts w:ascii="Arial" w:hAnsi="Arial" w:cs="Arial"/>
          <w:snapToGrid w:val="0"/>
        </w:rPr>
      </w:pPr>
    </w:p>
    <w:p w:rsidR="002F14F4" w:rsidRDefault="002F14F4" w:rsidP="002535EB">
      <w:pPr>
        <w:pStyle w:val="Tekstpodstawowywcity2"/>
        <w:spacing w:line="360" w:lineRule="auto"/>
        <w:ind w:left="380" w:hanging="38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6.</w:t>
      </w:r>
      <w:r>
        <w:rPr>
          <w:sz w:val="20"/>
          <w:szCs w:val="20"/>
          <w:lang w:val="pl-PL"/>
        </w:rPr>
        <w:tab/>
        <w:t>Rada Pedagogiczna wobec braku w ośrodku Rady Ośrodka posiada uprawnienia do nowelizacji statutu ośrodka.</w:t>
      </w:r>
    </w:p>
    <w:p w:rsidR="002F14F4" w:rsidRDefault="002F14F4">
      <w:pPr>
        <w:widowControl w:val="0"/>
        <w:tabs>
          <w:tab w:val="left" w:pos="379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79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Rada Rodziców</w:t>
      </w:r>
    </w:p>
    <w:p w:rsidR="002F14F4" w:rsidRDefault="002F14F4">
      <w:pPr>
        <w:widowControl w:val="0"/>
        <w:tabs>
          <w:tab w:val="left" w:pos="379"/>
        </w:tabs>
        <w:jc w:val="center"/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widowControl w:val="0"/>
        <w:tabs>
          <w:tab w:val="left" w:pos="379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§ </w:t>
      </w:r>
      <w:r w:rsidR="000E3CE5">
        <w:rPr>
          <w:rFonts w:ascii="Arial" w:hAnsi="Arial" w:cs="Arial"/>
          <w:b/>
          <w:bCs/>
          <w:snapToGrid w:val="0"/>
        </w:rPr>
        <w:t>8</w:t>
      </w:r>
      <w:r w:rsidR="006B6F17">
        <w:rPr>
          <w:rFonts w:ascii="Arial" w:hAnsi="Arial" w:cs="Arial"/>
          <w:b/>
          <w:bCs/>
          <w:snapToGrid w:val="0"/>
        </w:rPr>
        <w:t>.</w:t>
      </w:r>
    </w:p>
    <w:p w:rsidR="002F14F4" w:rsidRDefault="002F14F4">
      <w:pPr>
        <w:widowControl w:val="0"/>
        <w:tabs>
          <w:tab w:val="left" w:pos="379"/>
        </w:tabs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widowControl w:val="0"/>
        <w:tabs>
          <w:tab w:val="left" w:pos="379"/>
        </w:tabs>
        <w:spacing w:line="360" w:lineRule="auto"/>
        <w:rPr>
          <w:rFonts w:ascii="Arial" w:hAnsi="Arial" w:cs="Arial"/>
          <w:b/>
          <w:bCs/>
          <w:snapToGrid w:val="0"/>
        </w:rPr>
      </w:pPr>
    </w:p>
    <w:p w:rsidR="00D0778E" w:rsidRPr="00E70E03" w:rsidRDefault="00D0778E" w:rsidP="00713630">
      <w:pPr>
        <w:numPr>
          <w:ilvl w:val="0"/>
          <w:numId w:val="26"/>
        </w:numPr>
        <w:tabs>
          <w:tab w:val="left" w:pos="379"/>
        </w:tabs>
        <w:autoSpaceDE/>
        <w:autoSpaceDN/>
        <w:spacing w:line="360" w:lineRule="auto"/>
        <w:rPr>
          <w:rFonts w:ascii="Arial" w:hAnsi="Arial" w:cs="Arial"/>
        </w:rPr>
      </w:pPr>
      <w:r w:rsidRPr="00E70E03">
        <w:rPr>
          <w:rFonts w:ascii="Arial" w:hAnsi="Arial" w:cs="Arial"/>
        </w:rPr>
        <w:t xml:space="preserve">Celem Rady Rodziców jest wspieranie statutowej działalności </w:t>
      </w:r>
      <w:r>
        <w:rPr>
          <w:rFonts w:ascii="Arial" w:hAnsi="Arial" w:cs="Arial"/>
        </w:rPr>
        <w:t>O</w:t>
      </w:r>
      <w:r w:rsidRPr="00E70E03">
        <w:rPr>
          <w:rFonts w:ascii="Arial" w:hAnsi="Arial" w:cs="Arial"/>
        </w:rPr>
        <w:t>środka.</w:t>
      </w:r>
    </w:p>
    <w:p w:rsidR="00D0778E" w:rsidRPr="00E70E03" w:rsidRDefault="00D0778E" w:rsidP="00D0778E">
      <w:pPr>
        <w:tabs>
          <w:tab w:val="left" w:pos="379"/>
        </w:tabs>
        <w:spacing w:line="360" w:lineRule="auto"/>
        <w:rPr>
          <w:rFonts w:ascii="Arial" w:hAnsi="Arial" w:cs="Arial"/>
        </w:rPr>
      </w:pPr>
    </w:p>
    <w:p w:rsidR="00D0778E" w:rsidRPr="00E70E03" w:rsidRDefault="00D0778E" w:rsidP="00713630">
      <w:pPr>
        <w:numPr>
          <w:ilvl w:val="0"/>
          <w:numId w:val="26"/>
        </w:numPr>
        <w:tabs>
          <w:tab w:val="left" w:pos="379"/>
        </w:tabs>
        <w:autoSpaceDE/>
        <w:autoSpaceDN/>
        <w:spacing w:line="360" w:lineRule="auto"/>
        <w:rPr>
          <w:rFonts w:ascii="Arial" w:hAnsi="Arial" w:cs="Arial"/>
        </w:rPr>
      </w:pPr>
      <w:r w:rsidRPr="00E70E03">
        <w:rPr>
          <w:rFonts w:ascii="Arial" w:hAnsi="Arial" w:cs="Arial"/>
        </w:rPr>
        <w:t xml:space="preserve">W skład Rady Rodziców wchodzi co najmniej </w:t>
      </w:r>
      <w:r w:rsidR="00C3042F">
        <w:rPr>
          <w:rFonts w:ascii="Arial" w:hAnsi="Arial" w:cs="Arial"/>
        </w:rPr>
        <w:t>3</w:t>
      </w:r>
      <w:r w:rsidRPr="00E70E03">
        <w:rPr>
          <w:rFonts w:ascii="Arial" w:hAnsi="Arial" w:cs="Arial"/>
        </w:rPr>
        <w:t xml:space="preserve"> przedstawicieli, wybranych w tajnych wyborach przez zebranie rodziców wychowanków danej placówki.</w:t>
      </w:r>
    </w:p>
    <w:p w:rsidR="00D0778E" w:rsidRPr="00E70E03" w:rsidRDefault="00D0778E" w:rsidP="00D0778E">
      <w:pPr>
        <w:tabs>
          <w:tab w:val="left" w:pos="379"/>
        </w:tabs>
        <w:spacing w:line="360" w:lineRule="auto"/>
        <w:rPr>
          <w:rFonts w:ascii="Arial" w:hAnsi="Arial" w:cs="Arial"/>
        </w:rPr>
      </w:pPr>
    </w:p>
    <w:p w:rsidR="00D0778E" w:rsidRPr="00E70E03" w:rsidRDefault="00D0778E" w:rsidP="00713630">
      <w:pPr>
        <w:widowControl w:val="0"/>
        <w:numPr>
          <w:ilvl w:val="0"/>
          <w:numId w:val="26"/>
        </w:numPr>
        <w:autoSpaceDE/>
        <w:adjustRightInd w:val="0"/>
        <w:spacing w:line="360" w:lineRule="auto"/>
      </w:pPr>
      <w:r w:rsidRPr="00E70E03">
        <w:rPr>
          <w:rFonts w:ascii="Arial" w:hAnsi="Arial"/>
        </w:rPr>
        <w:t>W wyborach, o których mówi ust. 2, jednego ucznia reprezentuje jeden rodzic. Wybory przeprowadza się na pierwszym zebraniu rodziców w każdym roku szkolnym.</w:t>
      </w:r>
      <w:r w:rsidR="002535EB">
        <w:rPr>
          <w:rFonts w:ascii="Arial" w:hAnsi="Arial"/>
        </w:rPr>
        <w:br/>
      </w:r>
    </w:p>
    <w:p w:rsidR="00D0778E" w:rsidRPr="00E70E03" w:rsidRDefault="00D0778E" w:rsidP="00713630">
      <w:pPr>
        <w:widowControl w:val="0"/>
        <w:numPr>
          <w:ilvl w:val="0"/>
          <w:numId w:val="26"/>
        </w:numPr>
        <w:autoSpaceDE/>
        <w:adjustRightInd w:val="0"/>
        <w:spacing w:line="360" w:lineRule="auto"/>
      </w:pPr>
      <w:r w:rsidRPr="00E70E03">
        <w:rPr>
          <w:rFonts w:ascii="Arial" w:hAnsi="Arial"/>
        </w:rPr>
        <w:t>Rada Rodziców uchwala regulamin swojej działalności, w którym określa w szczególności:</w:t>
      </w:r>
    </w:p>
    <w:p w:rsidR="00D0778E" w:rsidRPr="00E70E03" w:rsidRDefault="002535EB" w:rsidP="00713630">
      <w:pPr>
        <w:widowControl w:val="0"/>
        <w:numPr>
          <w:ilvl w:val="1"/>
          <w:numId w:val="26"/>
        </w:numPr>
        <w:autoSpaceDE/>
        <w:adjustRightInd w:val="0"/>
        <w:spacing w:line="360" w:lineRule="auto"/>
      </w:pPr>
      <w:r>
        <w:rPr>
          <w:rFonts w:ascii="Arial" w:hAnsi="Arial"/>
        </w:rPr>
        <w:t>w</w:t>
      </w:r>
      <w:r w:rsidR="00D0778E" w:rsidRPr="00E70E03">
        <w:rPr>
          <w:rFonts w:ascii="Arial" w:hAnsi="Arial"/>
        </w:rPr>
        <w:t>ewnętrzną strukturę i tryb pracy rady</w:t>
      </w:r>
      <w:r>
        <w:rPr>
          <w:rFonts w:ascii="Arial" w:hAnsi="Arial"/>
        </w:rPr>
        <w:t>,</w:t>
      </w:r>
    </w:p>
    <w:p w:rsidR="00D0778E" w:rsidRPr="00E70E03" w:rsidRDefault="002535EB" w:rsidP="00713630">
      <w:pPr>
        <w:widowControl w:val="0"/>
        <w:numPr>
          <w:ilvl w:val="1"/>
          <w:numId w:val="26"/>
        </w:numPr>
        <w:autoSpaceDE/>
        <w:adjustRightInd w:val="0"/>
        <w:spacing w:line="360" w:lineRule="auto"/>
      </w:pPr>
      <w:r>
        <w:rPr>
          <w:rFonts w:ascii="Arial" w:hAnsi="Arial"/>
        </w:rPr>
        <w:t>s</w:t>
      </w:r>
      <w:r w:rsidR="00D0778E" w:rsidRPr="00E70E03">
        <w:rPr>
          <w:rFonts w:ascii="Arial" w:hAnsi="Arial"/>
        </w:rPr>
        <w:t xml:space="preserve">zczegółowy tryb przeprowadzania wyborów do </w:t>
      </w:r>
      <w:r>
        <w:rPr>
          <w:rFonts w:ascii="Arial" w:hAnsi="Arial"/>
        </w:rPr>
        <w:t>R</w:t>
      </w:r>
      <w:r w:rsidR="00D0778E" w:rsidRPr="00E70E03">
        <w:rPr>
          <w:rFonts w:ascii="Arial" w:hAnsi="Arial"/>
        </w:rPr>
        <w:t>ady Ośrodka i rad oddziałowych.</w:t>
      </w:r>
      <w:r>
        <w:rPr>
          <w:rFonts w:ascii="Arial" w:hAnsi="Arial"/>
        </w:rPr>
        <w:br/>
      </w:r>
    </w:p>
    <w:p w:rsidR="00D0778E" w:rsidRPr="00E70E03" w:rsidRDefault="00D0778E" w:rsidP="00713630">
      <w:pPr>
        <w:widowControl w:val="0"/>
        <w:numPr>
          <w:ilvl w:val="0"/>
          <w:numId w:val="26"/>
        </w:numPr>
        <w:autoSpaceDE/>
        <w:adjustRightInd w:val="0"/>
        <w:spacing w:line="360" w:lineRule="auto"/>
        <w:rPr>
          <w:rFonts w:ascii="Arial" w:hAnsi="Arial" w:cs="Arial"/>
        </w:rPr>
      </w:pPr>
      <w:r w:rsidRPr="00E70E03">
        <w:rPr>
          <w:rFonts w:ascii="Arial" w:hAnsi="Arial" w:cs="Arial"/>
        </w:rPr>
        <w:t xml:space="preserve">Rada Rodziców może występować do </w:t>
      </w:r>
      <w:r w:rsidR="002535EB">
        <w:rPr>
          <w:rFonts w:ascii="Arial" w:hAnsi="Arial" w:cs="Arial"/>
        </w:rPr>
        <w:t>D</w:t>
      </w:r>
      <w:r w:rsidRPr="00E70E03">
        <w:rPr>
          <w:rFonts w:ascii="Arial" w:hAnsi="Arial" w:cs="Arial"/>
        </w:rPr>
        <w:t xml:space="preserve">yrektora, i innych organów Ośrodka, organu </w:t>
      </w:r>
      <w:r w:rsidRPr="00E70E03">
        <w:rPr>
          <w:rFonts w:ascii="Arial" w:hAnsi="Arial" w:cs="Arial"/>
        </w:rPr>
        <w:lastRenderedPageBreak/>
        <w:t>prowadzącego Ośrodek oraz organu sprawującego nadzór pedagogiczny z wnioskami i opiniami dotyczącymi wszystkich spraw Ośrodka.</w:t>
      </w:r>
      <w:r w:rsidR="002535EB">
        <w:rPr>
          <w:rFonts w:ascii="Arial" w:hAnsi="Arial" w:cs="Arial"/>
        </w:rPr>
        <w:br/>
      </w:r>
    </w:p>
    <w:p w:rsidR="00D0778E" w:rsidRPr="00E70E03" w:rsidRDefault="00D0778E" w:rsidP="00713630">
      <w:pPr>
        <w:widowControl w:val="0"/>
        <w:numPr>
          <w:ilvl w:val="0"/>
          <w:numId w:val="26"/>
        </w:numPr>
        <w:autoSpaceDE/>
        <w:adjustRightInd w:val="0"/>
        <w:spacing w:line="360" w:lineRule="auto"/>
        <w:rPr>
          <w:rFonts w:ascii="Arial" w:hAnsi="Arial" w:cs="Arial"/>
        </w:rPr>
      </w:pPr>
      <w:r w:rsidRPr="00E70E03">
        <w:rPr>
          <w:rFonts w:ascii="Arial" w:hAnsi="Arial" w:cs="Arial"/>
        </w:rPr>
        <w:t xml:space="preserve">Do kompetencji Rady </w:t>
      </w:r>
      <w:r>
        <w:rPr>
          <w:rFonts w:ascii="Arial" w:hAnsi="Arial" w:cs="Arial"/>
        </w:rPr>
        <w:t>Rodziców</w:t>
      </w:r>
      <w:r w:rsidRPr="00E70E03">
        <w:rPr>
          <w:rFonts w:ascii="Arial" w:hAnsi="Arial" w:cs="Arial"/>
        </w:rPr>
        <w:t xml:space="preserve"> należy:</w:t>
      </w:r>
      <w:r w:rsidR="002535EB">
        <w:rPr>
          <w:rFonts w:ascii="Arial" w:hAnsi="Arial" w:cs="Arial"/>
        </w:rPr>
        <w:br/>
      </w:r>
    </w:p>
    <w:p w:rsidR="00D0778E" w:rsidRPr="00F64C22" w:rsidRDefault="00D0778E" w:rsidP="00FE77E3">
      <w:pPr>
        <w:widowControl w:val="0"/>
        <w:numPr>
          <w:ilvl w:val="1"/>
          <w:numId w:val="26"/>
        </w:numPr>
        <w:autoSpaceDE/>
        <w:adjustRightInd w:val="0"/>
        <w:spacing w:line="360" w:lineRule="auto"/>
        <w:rPr>
          <w:rFonts w:ascii="Arial" w:hAnsi="Arial" w:cs="Arial"/>
        </w:rPr>
      </w:pPr>
      <w:r w:rsidRPr="00F64C22">
        <w:rPr>
          <w:rFonts w:ascii="Arial" w:hAnsi="Arial" w:cs="Arial"/>
        </w:rPr>
        <w:t>Uchwalanie w porozumieniu z radą pedagogiczną</w:t>
      </w:r>
      <w:r w:rsidR="00F64C22" w:rsidRPr="00F64C22">
        <w:rPr>
          <w:rFonts w:ascii="Arial" w:hAnsi="Arial" w:cs="Arial"/>
        </w:rPr>
        <w:t xml:space="preserve"> </w:t>
      </w:r>
      <w:r w:rsidRPr="006B6F17">
        <w:rPr>
          <w:rFonts w:ascii="Arial" w:hAnsi="Arial" w:cs="Arial"/>
        </w:rPr>
        <w:t>Programu wychowawcz</w:t>
      </w:r>
      <w:r w:rsidR="00FE77E3" w:rsidRPr="006B6F17">
        <w:rPr>
          <w:rFonts w:ascii="Arial" w:hAnsi="Arial" w:cs="Arial"/>
        </w:rPr>
        <w:t>o-profilaktycznego</w:t>
      </w:r>
      <w:r w:rsidRPr="006B6F17">
        <w:rPr>
          <w:rFonts w:ascii="Arial" w:hAnsi="Arial" w:cs="Arial"/>
        </w:rPr>
        <w:t xml:space="preserve"> </w:t>
      </w:r>
      <w:r w:rsidR="00FE77E3" w:rsidRPr="006B6F17">
        <w:rPr>
          <w:rFonts w:ascii="Arial" w:hAnsi="Arial" w:cs="Arial"/>
        </w:rPr>
        <w:t>Ośrodka</w:t>
      </w:r>
      <w:r w:rsidR="00FE77E3" w:rsidRPr="00F64C22">
        <w:rPr>
          <w:rFonts w:ascii="Arial" w:hAnsi="Arial" w:cs="Arial"/>
          <w:b/>
        </w:rPr>
        <w:t xml:space="preserve"> </w:t>
      </w:r>
      <w:r w:rsidRPr="00F64C22">
        <w:rPr>
          <w:rFonts w:ascii="Arial" w:hAnsi="Arial" w:cs="Arial"/>
        </w:rPr>
        <w:t>obejmującego wszystkie treści i działania o charakterze wychowawcz</w:t>
      </w:r>
      <w:r w:rsidR="00FE77E3" w:rsidRPr="00F64C22">
        <w:rPr>
          <w:rFonts w:ascii="Arial" w:hAnsi="Arial" w:cs="Arial"/>
        </w:rPr>
        <w:t>ym i profilaktycznym</w:t>
      </w:r>
      <w:r w:rsidRPr="00F64C22">
        <w:rPr>
          <w:rFonts w:ascii="Arial" w:hAnsi="Arial" w:cs="Arial"/>
        </w:rPr>
        <w:t xml:space="preserve"> skierowane do uczniów,</w:t>
      </w:r>
      <w:r w:rsidR="00FE77E3" w:rsidRPr="00F64C22">
        <w:rPr>
          <w:rFonts w:ascii="Arial" w:hAnsi="Arial" w:cs="Arial"/>
        </w:rPr>
        <w:t xml:space="preserve"> rodziców</w:t>
      </w:r>
      <w:r w:rsidRPr="00F64C22">
        <w:rPr>
          <w:rFonts w:ascii="Arial" w:hAnsi="Arial" w:cs="Arial"/>
        </w:rPr>
        <w:t xml:space="preserve"> realizowan</w:t>
      </w:r>
      <w:r w:rsidR="00FE77E3" w:rsidRPr="00F64C22">
        <w:rPr>
          <w:rFonts w:ascii="Arial" w:hAnsi="Arial" w:cs="Arial"/>
        </w:rPr>
        <w:t>ych</w:t>
      </w:r>
      <w:r w:rsidRPr="00F64C22">
        <w:rPr>
          <w:rFonts w:ascii="Arial" w:hAnsi="Arial" w:cs="Arial"/>
        </w:rPr>
        <w:t xml:space="preserve"> przez nauczycieli.</w:t>
      </w:r>
    </w:p>
    <w:p w:rsidR="00D0778E" w:rsidRPr="00E70E03" w:rsidRDefault="002535EB" w:rsidP="00F64C22">
      <w:pPr>
        <w:widowControl w:val="0"/>
        <w:autoSpaceDE/>
        <w:adjustRightInd w:val="0"/>
        <w:spacing w:line="360" w:lineRule="auto"/>
        <w:ind w:left="23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0778E" w:rsidRPr="00E70E03" w:rsidRDefault="00D0778E" w:rsidP="00713630">
      <w:pPr>
        <w:widowControl w:val="0"/>
        <w:numPr>
          <w:ilvl w:val="1"/>
          <w:numId w:val="26"/>
        </w:numPr>
        <w:autoSpaceDE/>
        <w:adjustRightInd w:val="0"/>
        <w:spacing w:line="360" w:lineRule="auto"/>
        <w:rPr>
          <w:rFonts w:ascii="Arial" w:hAnsi="Arial" w:cs="Arial"/>
        </w:rPr>
      </w:pPr>
      <w:r w:rsidRPr="00E70E03">
        <w:rPr>
          <w:rFonts w:ascii="Arial" w:hAnsi="Arial" w:cs="Arial"/>
        </w:rPr>
        <w:t>Opiniowanie programu i harmonogramu poprawy efektywności kształcenia lub wychowania szkoły.</w:t>
      </w:r>
      <w:r w:rsidR="002535EB">
        <w:rPr>
          <w:rFonts w:ascii="Arial" w:hAnsi="Arial" w:cs="Arial"/>
        </w:rPr>
        <w:br/>
      </w:r>
    </w:p>
    <w:p w:rsidR="00D0778E" w:rsidRPr="00E70E03" w:rsidRDefault="00D0778E" w:rsidP="00713630">
      <w:pPr>
        <w:widowControl w:val="0"/>
        <w:numPr>
          <w:ilvl w:val="1"/>
          <w:numId w:val="26"/>
        </w:numPr>
        <w:autoSpaceDE/>
        <w:adjustRightInd w:val="0"/>
        <w:spacing w:line="360" w:lineRule="auto"/>
        <w:rPr>
          <w:rFonts w:ascii="Arial" w:hAnsi="Arial" w:cs="Arial"/>
        </w:rPr>
      </w:pPr>
      <w:r w:rsidRPr="00E70E03">
        <w:rPr>
          <w:rFonts w:ascii="Arial" w:hAnsi="Arial" w:cs="Arial"/>
        </w:rPr>
        <w:t xml:space="preserve">Opiniowanie projektu planu finansowego składanego przez </w:t>
      </w:r>
      <w:r w:rsidR="002535EB">
        <w:rPr>
          <w:rFonts w:ascii="Arial" w:hAnsi="Arial" w:cs="Arial"/>
        </w:rPr>
        <w:t>D</w:t>
      </w:r>
      <w:r w:rsidRPr="00E70E03">
        <w:rPr>
          <w:rFonts w:ascii="Arial" w:hAnsi="Arial" w:cs="Arial"/>
        </w:rPr>
        <w:t>yrektora.</w:t>
      </w:r>
      <w:r w:rsidR="002535EB">
        <w:rPr>
          <w:rFonts w:ascii="Arial" w:hAnsi="Arial" w:cs="Arial"/>
        </w:rPr>
        <w:br/>
      </w:r>
    </w:p>
    <w:p w:rsidR="00D0778E" w:rsidRPr="00E70E03" w:rsidRDefault="00D0778E" w:rsidP="00713630">
      <w:pPr>
        <w:widowControl w:val="0"/>
        <w:numPr>
          <w:ilvl w:val="0"/>
          <w:numId w:val="26"/>
        </w:numPr>
        <w:autoSpaceDE/>
        <w:adjustRightInd w:val="0"/>
        <w:spacing w:line="360" w:lineRule="auto"/>
        <w:rPr>
          <w:rFonts w:ascii="Arial" w:hAnsi="Arial" w:cs="Arial"/>
        </w:rPr>
      </w:pPr>
      <w:r w:rsidRPr="00E70E03">
        <w:rPr>
          <w:rFonts w:ascii="Arial" w:hAnsi="Arial" w:cs="Arial"/>
        </w:rPr>
        <w:t xml:space="preserve">Jeżeli rada rodziców w terminie 30 dni od rozpoczęcia roku szkolnego nie uzyska porozumienia z radą pedagogiczną sprawie </w:t>
      </w:r>
      <w:r w:rsidR="00F64C22" w:rsidRPr="006B6F17">
        <w:rPr>
          <w:rFonts w:ascii="Arial" w:hAnsi="Arial" w:cs="Arial"/>
        </w:rPr>
        <w:t>Programu wychowawczo-profilaktycznego</w:t>
      </w:r>
      <w:r w:rsidRPr="00E70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70E03">
        <w:rPr>
          <w:rFonts w:ascii="Arial" w:hAnsi="Arial" w:cs="Arial"/>
        </w:rPr>
        <w:t xml:space="preserve"> program te</w:t>
      </w:r>
      <w:r w:rsidR="00F64C22">
        <w:rPr>
          <w:rFonts w:ascii="Arial" w:hAnsi="Arial" w:cs="Arial"/>
        </w:rPr>
        <w:t>n</w:t>
      </w:r>
      <w:r w:rsidRPr="00E70E03">
        <w:rPr>
          <w:rFonts w:ascii="Arial" w:hAnsi="Arial" w:cs="Arial"/>
        </w:rPr>
        <w:t xml:space="preserve"> ustala dyrektor w porozumieniu z organem sprawującym nadzór pedagogiczny. Program ten obowiązuje do czasu uchwalenia go przez Radę Rodziców w porozumieniu z</w:t>
      </w:r>
      <w:r>
        <w:rPr>
          <w:rFonts w:ascii="Arial" w:hAnsi="Arial" w:cs="Arial"/>
        </w:rPr>
        <w:t> </w:t>
      </w:r>
      <w:r w:rsidRPr="00E70E03">
        <w:rPr>
          <w:rFonts w:ascii="Arial" w:hAnsi="Arial" w:cs="Arial"/>
        </w:rPr>
        <w:t>radą pedagogiczną.</w:t>
      </w:r>
    </w:p>
    <w:p w:rsidR="00D0778E" w:rsidRPr="00E70E03" w:rsidRDefault="00D0778E" w:rsidP="00D0778E">
      <w:pPr>
        <w:widowControl w:val="0"/>
        <w:adjustRightInd w:val="0"/>
        <w:spacing w:line="360" w:lineRule="auto"/>
        <w:rPr>
          <w:rFonts w:ascii="Arial" w:hAnsi="Arial" w:cs="Arial"/>
        </w:rPr>
      </w:pPr>
      <w:r w:rsidRPr="00E70E03">
        <w:rPr>
          <w:rFonts w:ascii="Arial" w:hAnsi="Arial" w:cs="Arial"/>
        </w:rPr>
        <w:t xml:space="preserve"> </w:t>
      </w:r>
    </w:p>
    <w:p w:rsidR="00D0778E" w:rsidRPr="00E70E03" w:rsidRDefault="00D0778E" w:rsidP="00713630">
      <w:pPr>
        <w:widowControl w:val="0"/>
        <w:numPr>
          <w:ilvl w:val="0"/>
          <w:numId w:val="26"/>
        </w:numPr>
        <w:autoSpaceDE/>
        <w:adjustRightInd w:val="0"/>
        <w:spacing w:line="360" w:lineRule="auto"/>
        <w:rPr>
          <w:rFonts w:ascii="Arial" w:hAnsi="Arial" w:cs="Arial"/>
        </w:rPr>
      </w:pPr>
      <w:r w:rsidRPr="00E70E03">
        <w:rPr>
          <w:rFonts w:ascii="Arial" w:hAnsi="Arial" w:cs="Arial"/>
        </w:rPr>
        <w:t>W celu wspierania działalności statutowej Ośrodka rada rodziców może gromadzić fundusze z dobrowolnych składek rodziców oraz innych źródeł.  Zasady wydatkowania funduszy Rady Rodziców określa regulamin Rady Rodziców.</w:t>
      </w:r>
    </w:p>
    <w:p w:rsidR="002F14F4" w:rsidRDefault="002F14F4" w:rsidP="00D0778E">
      <w:pPr>
        <w:widowControl w:val="0"/>
        <w:tabs>
          <w:tab w:val="left" w:pos="379"/>
        </w:tabs>
        <w:spacing w:line="360" w:lineRule="auto"/>
        <w:ind w:left="379" w:hanging="379"/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pStyle w:val="Nagwek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Samorząd Wychowanków</w:t>
      </w:r>
    </w:p>
    <w:p w:rsidR="002F14F4" w:rsidRDefault="002F14F4">
      <w:pPr>
        <w:widowControl w:val="0"/>
        <w:tabs>
          <w:tab w:val="left" w:pos="379"/>
        </w:tabs>
        <w:jc w:val="center"/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widowControl w:val="0"/>
        <w:tabs>
          <w:tab w:val="left" w:pos="379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§ </w:t>
      </w:r>
      <w:r w:rsidR="000E3CE5">
        <w:rPr>
          <w:rFonts w:ascii="Arial" w:hAnsi="Arial" w:cs="Arial"/>
          <w:b/>
          <w:bCs/>
          <w:snapToGrid w:val="0"/>
        </w:rPr>
        <w:t>9</w:t>
      </w:r>
      <w:r w:rsidR="006B6F17">
        <w:rPr>
          <w:rFonts w:ascii="Arial" w:hAnsi="Arial" w:cs="Arial"/>
          <w:b/>
          <w:bCs/>
          <w:snapToGrid w:val="0"/>
        </w:rPr>
        <w:t>.</w:t>
      </w:r>
    </w:p>
    <w:p w:rsidR="002F14F4" w:rsidRDefault="002F14F4">
      <w:pPr>
        <w:widowControl w:val="0"/>
        <w:tabs>
          <w:tab w:val="left" w:pos="204"/>
        </w:tabs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1.</w:t>
      </w:r>
      <w:r>
        <w:rPr>
          <w:rFonts w:ascii="Arial" w:hAnsi="Arial" w:cs="Arial"/>
          <w:snapToGrid w:val="0"/>
        </w:rPr>
        <w:tab/>
        <w:t>Samorząd wychowanków wybiera się spośród: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 w:rsidP="00A62804">
      <w:pPr>
        <w:widowControl w:val="0"/>
        <w:tabs>
          <w:tab w:val="left" w:pos="362"/>
        </w:tabs>
        <w:spacing w:line="323" w:lineRule="exact"/>
        <w:ind w:left="362" w:firstLine="6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1)</w:t>
      </w:r>
      <w:r>
        <w:rPr>
          <w:rFonts w:ascii="Arial" w:hAnsi="Arial" w:cs="Arial"/>
          <w:snapToGrid w:val="0"/>
        </w:rPr>
        <w:tab/>
        <w:t>uczniów klas szkoły podstawowej i gimnazjum, rekomendowanych przez samorządy klasowe,</w:t>
      </w:r>
      <w:r>
        <w:rPr>
          <w:rFonts w:ascii="Arial" w:hAnsi="Arial" w:cs="Arial"/>
          <w:snapToGrid w:val="0"/>
        </w:rPr>
        <w:br/>
      </w:r>
    </w:p>
    <w:p w:rsidR="002F14F4" w:rsidRDefault="002F14F4" w:rsidP="002535EB">
      <w:pPr>
        <w:widowControl w:val="0"/>
        <w:tabs>
          <w:tab w:val="left" w:pos="362"/>
        </w:tabs>
        <w:spacing w:line="360" w:lineRule="auto"/>
        <w:ind w:left="363" w:firstLine="6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</w:t>
      </w:r>
      <w:r>
        <w:rPr>
          <w:rFonts w:ascii="Arial" w:hAnsi="Arial" w:cs="Arial"/>
          <w:snapToGrid w:val="0"/>
        </w:rPr>
        <w:tab/>
        <w:t>samorządy klasowe delegują do pracy 1 kandydat</w:t>
      </w:r>
      <w:r w:rsidR="00933580">
        <w:rPr>
          <w:rFonts w:ascii="Arial" w:hAnsi="Arial" w:cs="Arial"/>
          <w:snapToGrid w:val="0"/>
        </w:rPr>
        <w:t>a</w:t>
      </w:r>
      <w:r>
        <w:rPr>
          <w:rFonts w:ascii="Arial" w:hAnsi="Arial" w:cs="Arial"/>
          <w:snapToGrid w:val="0"/>
        </w:rPr>
        <w:t>,</w:t>
      </w:r>
    </w:p>
    <w:p w:rsidR="002F14F4" w:rsidRDefault="002F14F4" w:rsidP="002535EB">
      <w:pPr>
        <w:widowControl w:val="0"/>
        <w:tabs>
          <w:tab w:val="left" w:pos="362"/>
        </w:tabs>
        <w:spacing w:line="360" w:lineRule="auto"/>
        <w:ind w:left="363" w:firstLine="6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3)</w:t>
      </w:r>
      <w:r>
        <w:rPr>
          <w:rFonts w:ascii="Arial" w:hAnsi="Arial" w:cs="Arial"/>
          <w:snapToGrid w:val="0"/>
        </w:rPr>
        <w:tab/>
        <w:t>samorząd działa w sekcjach:</w:t>
      </w:r>
    </w:p>
    <w:p w:rsidR="002F14F4" w:rsidRDefault="002F14F4" w:rsidP="002535EB">
      <w:pPr>
        <w:widowControl w:val="0"/>
        <w:tabs>
          <w:tab w:val="left" w:pos="362"/>
        </w:tabs>
        <w:spacing w:line="360" w:lineRule="auto"/>
        <w:ind w:left="363" w:firstLine="34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a)</w:t>
      </w:r>
      <w:r>
        <w:rPr>
          <w:rFonts w:ascii="Arial" w:hAnsi="Arial" w:cs="Arial"/>
          <w:snapToGrid w:val="0"/>
        </w:rPr>
        <w:tab/>
        <w:t>dekoracyjnej,</w:t>
      </w:r>
    </w:p>
    <w:p w:rsidR="002F14F4" w:rsidRDefault="002F14F4" w:rsidP="002535EB">
      <w:pPr>
        <w:widowControl w:val="0"/>
        <w:tabs>
          <w:tab w:val="left" w:pos="362"/>
        </w:tabs>
        <w:spacing w:line="360" w:lineRule="auto"/>
        <w:ind w:left="363" w:firstLine="34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b)</w:t>
      </w:r>
      <w:r>
        <w:rPr>
          <w:rFonts w:ascii="Arial" w:hAnsi="Arial" w:cs="Arial"/>
          <w:snapToGrid w:val="0"/>
        </w:rPr>
        <w:tab/>
        <w:t>higieniczno - porządkowej,</w:t>
      </w:r>
    </w:p>
    <w:p w:rsidR="002F14F4" w:rsidRDefault="002F14F4" w:rsidP="002535EB">
      <w:pPr>
        <w:widowControl w:val="0"/>
        <w:tabs>
          <w:tab w:val="left" w:pos="362"/>
        </w:tabs>
        <w:spacing w:line="360" w:lineRule="auto"/>
        <w:ind w:left="363" w:firstLine="34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c)</w:t>
      </w:r>
      <w:r>
        <w:rPr>
          <w:rFonts w:ascii="Arial" w:hAnsi="Arial" w:cs="Arial"/>
          <w:snapToGrid w:val="0"/>
        </w:rPr>
        <w:tab/>
        <w:t>kulturalno - rozrywkowej.</w:t>
      </w:r>
    </w:p>
    <w:p w:rsidR="002F14F4" w:rsidRDefault="002F14F4" w:rsidP="00A62804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</w:t>
      </w:r>
      <w:r>
        <w:rPr>
          <w:rFonts w:ascii="Arial" w:hAnsi="Arial" w:cs="Arial"/>
          <w:snapToGrid w:val="0"/>
        </w:rPr>
        <w:tab/>
        <w:t>Samorząd wychowanków wybiera w głosowaniu jawnym:</w:t>
      </w:r>
    </w:p>
    <w:p w:rsidR="002F14F4" w:rsidRDefault="002F14F4" w:rsidP="00A62804">
      <w:pPr>
        <w:widowControl w:val="0"/>
        <w:tabs>
          <w:tab w:val="left" w:pos="362"/>
        </w:tabs>
        <w:spacing w:line="323" w:lineRule="exact"/>
        <w:ind w:firstLine="64"/>
        <w:rPr>
          <w:rFonts w:ascii="Arial" w:hAnsi="Arial" w:cs="Arial"/>
          <w:snapToGrid w:val="0"/>
        </w:rPr>
      </w:pPr>
    </w:p>
    <w:p w:rsidR="002F14F4" w:rsidRDefault="002F14F4" w:rsidP="00A62804">
      <w:pPr>
        <w:widowControl w:val="0"/>
        <w:numPr>
          <w:ilvl w:val="0"/>
          <w:numId w:val="8"/>
        </w:numPr>
        <w:spacing w:line="323" w:lineRule="exact"/>
        <w:ind w:firstLine="6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przewodniczącego samorządu wychowanków,</w:t>
      </w:r>
    </w:p>
    <w:p w:rsidR="002F14F4" w:rsidRDefault="002F14F4" w:rsidP="00A62804">
      <w:pPr>
        <w:widowControl w:val="0"/>
        <w:tabs>
          <w:tab w:val="left" w:pos="362"/>
        </w:tabs>
        <w:spacing w:line="323" w:lineRule="exact"/>
        <w:ind w:firstLine="64"/>
        <w:rPr>
          <w:rFonts w:ascii="Arial" w:hAnsi="Arial" w:cs="Arial"/>
          <w:snapToGrid w:val="0"/>
        </w:rPr>
      </w:pPr>
    </w:p>
    <w:p w:rsidR="002F14F4" w:rsidRDefault="002F14F4" w:rsidP="00A62804">
      <w:pPr>
        <w:widowControl w:val="0"/>
        <w:tabs>
          <w:tab w:val="left" w:pos="362"/>
        </w:tabs>
        <w:spacing w:line="323" w:lineRule="exact"/>
        <w:ind w:left="362" w:firstLine="6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</w:t>
      </w:r>
      <w:r>
        <w:rPr>
          <w:rFonts w:ascii="Arial" w:hAnsi="Arial" w:cs="Arial"/>
          <w:snapToGrid w:val="0"/>
        </w:rPr>
        <w:tab/>
        <w:t>z-cę przewodniczącego,</w:t>
      </w:r>
      <w:r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tabs>
          <w:tab w:val="left" w:pos="362"/>
        </w:tabs>
        <w:spacing w:line="323" w:lineRule="exact"/>
        <w:ind w:left="362" w:firstLine="6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3)</w:t>
      </w:r>
      <w:r>
        <w:rPr>
          <w:rFonts w:ascii="Arial" w:hAnsi="Arial" w:cs="Arial"/>
          <w:snapToGrid w:val="0"/>
        </w:rPr>
        <w:tab/>
        <w:t>sekretarza,</w:t>
      </w:r>
      <w:r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tabs>
          <w:tab w:val="left" w:pos="362"/>
        </w:tabs>
        <w:spacing w:line="323" w:lineRule="exact"/>
        <w:ind w:left="362" w:firstLine="6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4)</w:t>
      </w:r>
      <w:r>
        <w:rPr>
          <w:rFonts w:ascii="Arial" w:hAnsi="Arial" w:cs="Arial"/>
          <w:snapToGrid w:val="0"/>
        </w:rPr>
        <w:tab/>
        <w:t>przewodniczących poszczególnych sekcji.</w:t>
      </w:r>
    </w:p>
    <w:p w:rsidR="002F14F4" w:rsidRDefault="002F14F4">
      <w:pPr>
        <w:pStyle w:val="Standard"/>
        <w:widowControl w:val="0"/>
        <w:tabs>
          <w:tab w:val="left" w:pos="362"/>
        </w:tabs>
        <w:spacing w:line="323" w:lineRule="exact"/>
        <w:rPr>
          <w:rFonts w:ascii="Arial" w:hAnsi="Arial" w:cs="Arial"/>
          <w:sz w:val="20"/>
          <w:szCs w:val="20"/>
        </w:rPr>
      </w:pPr>
    </w:p>
    <w:p w:rsidR="002F14F4" w:rsidRDefault="002F14F4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3.</w:t>
      </w:r>
      <w:r>
        <w:rPr>
          <w:rFonts w:ascii="Arial" w:hAnsi="Arial" w:cs="Arial"/>
          <w:snapToGrid w:val="0"/>
        </w:rPr>
        <w:tab/>
        <w:t>Kompetencje Samorządu Wychowanków: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 w:rsidP="00713630">
      <w:pPr>
        <w:widowControl w:val="0"/>
        <w:numPr>
          <w:ilvl w:val="0"/>
          <w:numId w:val="20"/>
        </w:numPr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Samorząd Wychowanków wybiera spośród członków Rady Pedagogicznej </w:t>
      </w:r>
      <w:r w:rsidR="00374F5F">
        <w:rPr>
          <w:rFonts w:ascii="Arial" w:hAnsi="Arial" w:cs="Arial"/>
          <w:snapToGrid w:val="0"/>
        </w:rPr>
        <w:t>dwóch opiekunów</w:t>
      </w:r>
      <w:r>
        <w:rPr>
          <w:rFonts w:ascii="Arial" w:hAnsi="Arial" w:cs="Arial"/>
          <w:snapToGrid w:val="0"/>
        </w:rPr>
        <w:t>,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 w:rsidP="00713630">
      <w:pPr>
        <w:widowControl w:val="0"/>
        <w:numPr>
          <w:ilvl w:val="0"/>
          <w:numId w:val="20"/>
        </w:numPr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zatwierdza i wnosi uwagi do planów pracy opracowanych przez powołane sekcje,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 w:rsidP="00713630">
      <w:pPr>
        <w:widowControl w:val="0"/>
        <w:numPr>
          <w:ilvl w:val="0"/>
          <w:numId w:val="20"/>
        </w:numPr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 pośrednictwem opiekun</w:t>
      </w:r>
      <w:r w:rsidR="00933580">
        <w:rPr>
          <w:rFonts w:ascii="Arial" w:hAnsi="Arial" w:cs="Arial"/>
          <w:snapToGrid w:val="0"/>
        </w:rPr>
        <w:t>a</w:t>
      </w:r>
      <w:r>
        <w:rPr>
          <w:rFonts w:ascii="Arial" w:hAnsi="Arial" w:cs="Arial"/>
          <w:snapToGrid w:val="0"/>
        </w:rPr>
        <w:t xml:space="preserve"> wnioskuje do kierownictwa </w:t>
      </w:r>
      <w:r w:rsidR="00B209DF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środka w sprawach dotyczących wychowanków</w:t>
      </w:r>
      <w:r w:rsidR="002535EB">
        <w:rPr>
          <w:rFonts w:ascii="Arial" w:hAnsi="Arial" w:cs="Arial"/>
          <w:snapToGrid w:val="0"/>
        </w:rPr>
        <w:t>,</w:t>
      </w:r>
    </w:p>
    <w:p w:rsidR="002F14F4" w:rsidRDefault="002F14F4">
      <w:pPr>
        <w:widowControl w:val="0"/>
        <w:spacing w:line="323" w:lineRule="exact"/>
        <w:rPr>
          <w:rFonts w:ascii="Arial" w:hAnsi="Arial" w:cs="Arial"/>
          <w:snapToGrid w:val="0"/>
        </w:rPr>
      </w:pPr>
    </w:p>
    <w:p w:rsidR="002F14F4" w:rsidRDefault="002535EB" w:rsidP="00713630">
      <w:pPr>
        <w:widowControl w:val="0"/>
        <w:numPr>
          <w:ilvl w:val="0"/>
          <w:numId w:val="20"/>
        </w:numPr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</w:t>
      </w:r>
      <w:r w:rsidR="002F14F4">
        <w:rPr>
          <w:rFonts w:ascii="Arial" w:hAnsi="Arial" w:cs="Arial"/>
          <w:snapToGrid w:val="0"/>
        </w:rPr>
        <w:t>a pośrednictwem opiekun</w:t>
      </w:r>
      <w:r w:rsidR="00933580">
        <w:rPr>
          <w:rFonts w:ascii="Arial" w:hAnsi="Arial" w:cs="Arial"/>
          <w:snapToGrid w:val="0"/>
        </w:rPr>
        <w:t>a</w:t>
      </w:r>
      <w:r w:rsidR="002F14F4">
        <w:rPr>
          <w:rFonts w:ascii="Arial" w:hAnsi="Arial" w:cs="Arial"/>
          <w:snapToGrid w:val="0"/>
        </w:rPr>
        <w:t xml:space="preserve"> opiniuje wniosek o skreślenie ucznia/wychowanka z listy uczniów/wychowanków Ośrodka oraz przeniesienia ucznia/wychowanka do innej szkoły/placówki.</w:t>
      </w:r>
    </w:p>
    <w:p w:rsidR="002F14F4" w:rsidRDefault="002F14F4">
      <w:pPr>
        <w:widowControl w:val="0"/>
        <w:tabs>
          <w:tab w:val="left" w:pos="362"/>
        </w:tabs>
        <w:jc w:val="center"/>
        <w:rPr>
          <w:rFonts w:ascii="Arial" w:hAnsi="Arial" w:cs="Arial"/>
          <w:b/>
          <w:bCs/>
          <w:snapToGrid w:val="0"/>
        </w:rPr>
      </w:pPr>
    </w:p>
    <w:p w:rsidR="002F14F4" w:rsidRDefault="002535EB">
      <w:pPr>
        <w:pStyle w:val="Nagwek8"/>
        <w:tabs>
          <w:tab w:val="clear" w:pos="204"/>
          <w:tab w:val="left" w:pos="362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/>
      </w:r>
      <w:r w:rsidR="002F14F4">
        <w:rPr>
          <w:rFonts w:ascii="Arial" w:hAnsi="Arial" w:cs="Arial"/>
          <w:snapToGrid w:val="0"/>
        </w:rPr>
        <w:t>ROZDZIAŁ IV</w:t>
      </w:r>
    </w:p>
    <w:p w:rsidR="002F14F4" w:rsidRDefault="002F14F4">
      <w:pPr>
        <w:widowControl w:val="0"/>
        <w:tabs>
          <w:tab w:val="left" w:pos="362"/>
        </w:tabs>
        <w:jc w:val="center"/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widowControl w:val="0"/>
        <w:tabs>
          <w:tab w:val="left" w:pos="362"/>
        </w:tabs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Organizacja pracy placówki</w:t>
      </w:r>
    </w:p>
    <w:p w:rsidR="002F14F4" w:rsidRDefault="002F14F4">
      <w:pPr>
        <w:widowControl w:val="0"/>
        <w:tabs>
          <w:tab w:val="left" w:pos="362"/>
        </w:tabs>
        <w:jc w:val="center"/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widowControl w:val="0"/>
        <w:tabs>
          <w:tab w:val="left" w:pos="362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§ </w:t>
      </w:r>
      <w:r w:rsidR="000E3CE5">
        <w:rPr>
          <w:rFonts w:ascii="Arial" w:hAnsi="Arial" w:cs="Arial"/>
          <w:b/>
          <w:bCs/>
          <w:snapToGrid w:val="0"/>
        </w:rPr>
        <w:t>10</w:t>
      </w:r>
      <w:r w:rsidR="006B6F17">
        <w:rPr>
          <w:rFonts w:ascii="Arial" w:hAnsi="Arial" w:cs="Arial"/>
          <w:b/>
          <w:bCs/>
          <w:snapToGrid w:val="0"/>
        </w:rPr>
        <w:t>.</w:t>
      </w:r>
    </w:p>
    <w:p w:rsidR="002F14F4" w:rsidRDefault="002F14F4">
      <w:pPr>
        <w:widowControl w:val="0"/>
        <w:tabs>
          <w:tab w:val="left" w:pos="362"/>
        </w:tabs>
        <w:rPr>
          <w:rFonts w:ascii="Arial" w:hAnsi="Arial" w:cs="Arial"/>
          <w:b/>
          <w:bCs/>
          <w:snapToGrid w:val="0"/>
        </w:rPr>
      </w:pPr>
    </w:p>
    <w:p w:rsidR="002F14F4" w:rsidRDefault="002F14F4" w:rsidP="00713630">
      <w:pPr>
        <w:widowControl w:val="0"/>
        <w:numPr>
          <w:ilvl w:val="3"/>
          <w:numId w:val="17"/>
        </w:numPr>
        <w:tabs>
          <w:tab w:val="clear" w:pos="2880"/>
          <w:tab w:val="left" w:pos="426"/>
        </w:tabs>
        <w:spacing w:line="323" w:lineRule="exact"/>
        <w:ind w:left="426" w:hanging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Podstawą organizacji pracy </w:t>
      </w:r>
      <w:r w:rsidR="00BB0F94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środka jest arkusz organizacyjny opracowany na każdy rok szkolny do 30 kwietnia i zatwierdzony przez organ prowadzący do dnia 30 maja każdego roku.</w:t>
      </w:r>
      <w:r>
        <w:rPr>
          <w:rFonts w:ascii="Arial" w:hAnsi="Arial" w:cs="Arial"/>
          <w:snapToGrid w:val="0"/>
        </w:rPr>
        <w:br/>
      </w:r>
    </w:p>
    <w:p w:rsidR="002F14F4" w:rsidRDefault="002F14F4" w:rsidP="00713630">
      <w:pPr>
        <w:widowControl w:val="0"/>
        <w:numPr>
          <w:ilvl w:val="3"/>
          <w:numId w:val="17"/>
        </w:numPr>
        <w:tabs>
          <w:tab w:val="clear" w:pos="2880"/>
          <w:tab w:val="left" w:pos="362"/>
        </w:tabs>
        <w:spacing w:line="323" w:lineRule="exact"/>
        <w:ind w:left="426" w:hanging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W skład Ośrodka wchodzi </w:t>
      </w:r>
    </w:p>
    <w:p w:rsidR="002F14F4" w:rsidRDefault="002F14F4" w:rsidP="00713630">
      <w:pPr>
        <w:widowControl w:val="0"/>
        <w:numPr>
          <w:ilvl w:val="0"/>
          <w:numId w:val="21"/>
        </w:numPr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Szkoła Podstawowa Specjalna Nr 35, </w:t>
      </w:r>
    </w:p>
    <w:p w:rsidR="00E154BB" w:rsidRDefault="002F14F4" w:rsidP="00713630">
      <w:pPr>
        <w:widowControl w:val="0"/>
        <w:numPr>
          <w:ilvl w:val="0"/>
          <w:numId w:val="21"/>
        </w:numPr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Internat,</w:t>
      </w:r>
    </w:p>
    <w:p w:rsidR="00E154BB" w:rsidRDefault="00E154BB" w:rsidP="00E154BB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E154BB" w:rsidRDefault="00E154BB" w:rsidP="00713630">
      <w:pPr>
        <w:widowControl w:val="0"/>
        <w:numPr>
          <w:ilvl w:val="3"/>
          <w:numId w:val="17"/>
        </w:numPr>
        <w:tabs>
          <w:tab w:val="left" w:pos="362"/>
        </w:tabs>
        <w:spacing w:line="323" w:lineRule="exact"/>
        <w:ind w:hanging="288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System zadań dydaktyczno wychowawczych i opiekuńczych w szkole tworzą:</w:t>
      </w:r>
      <w:r w:rsidR="002535EB">
        <w:rPr>
          <w:rFonts w:ascii="Arial" w:hAnsi="Arial" w:cs="Arial"/>
          <w:snapToGrid w:val="0"/>
        </w:rPr>
        <w:br/>
      </w:r>
    </w:p>
    <w:p w:rsidR="00E154BB" w:rsidRDefault="00E154BB" w:rsidP="008372F6">
      <w:pPr>
        <w:tabs>
          <w:tab w:val="left" w:pos="357"/>
        </w:tabs>
        <w:spacing w:line="323" w:lineRule="exact"/>
        <w:ind w:left="728" w:hanging="302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zajęcia lekcyjne,</w:t>
      </w:r>
      <w:r>
        <w:rPr>
          <w:rFonts w:ascii="Arial" w:hAnsi="Arial" w:cs="Arial"/>
        </w:rPr>
        <w:br/>
      </w:r>
    </w:p>
    <w:p w:rsidR="00FE703C" w:rsidRDefault="00E154BB" w:rsidP="008372F6">
      <w:pPr>
        <w:tabs>
          <w:tab w:val="left" w:pos="357"/>
        </w:tabs>
        <w:spacing w:line="323" w:lineRule="exact"/>
        <w:ind w:left="728" w:hanging="302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BB0F94">
        <w:rPr>
          <w:rFonts w:ascii="Arial" w:hAnsi="Arial" w:cs="Arial"/>
        </w:rPr>
        <w:t>z</w:t>
      </w:r>
      <w:r>
        <w:rPr>
          <w:rFonts w:ascii="Arial" w:hAnsi="Arial" w:cs="Arial"/>
        </w:rPr>
        <w:t>ajęcia dydaktyczno-wyrównawcze,</w:t>
      </w:r>
    </w:p>
    <w:p w:rsidR="00FE703C" w:rsidRDefault="00FE703C" w:rsidP="008372F6">
      <w:pPr>
        <w:tabs>
          <w:tab w:val="left" w:pos="357"/>
        </w:tabs>
        <w:spacing w:line="323" w:lineRule="exact"/>
        <w:ind w:left="728" w:hanging="302"/>
        <w:rPr>
          <w:rFonts w:ascii="Arial" w:hAnsi="Arial" w:cs="Arial"/>
        </w:rPr>
      </w:pPr>
    </w:p>
    <w:p w:rsidR="00E154BB" w:rsidRDefault="00FE703C" w:rsidP="008372F6">
      <w:pPr>
        <w:tabs>
          <w:tab w:val="left" w:pos="357"/>
        </w:tabs>
        <w:spacing w:line="323" w:lineRule="exact"/>
        <w:ind w:left="728" w:hanging="302"/>
        <w:rPr>
          <w:rFonts w:ascii="Arial" w:hAnsi="Arial" w:cs="Arial"/>
        </w:rPr>
      </w:pPr>
      <w:r>
        <w:rPr>
          <w:rFonts w:ascii="Arial" w:hAnsi="Arial" w:cs="Arial"/>
        </w:rPr>
        <w:t>3)  zajęcia świetlicowe</w:t>
      </w:r>
      <w:r w:rsidR="00E154BB">
        <w:rPr>
          <w:rFonts w:ascii="Arial" w:hAnsi="Arial" w:cs="Arial"/>
        </w:rPr>
        <w:br/>
      </w:r>
    </w:p>
    <w:p w:rsidR="00E154BB" w:rsidRDefault="00FE703C" w:rsidP="008372F6">
      <w:pPr>
        <w:tabs>
          <w:tab w:val="left" w:pos="357"/>
        </w:tabs>
        <w:spacing w:line="323" w:lineRule="exact"/>
        <w:ind w:left="728" w:hanging="302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154BB">
        <w:rPr>
          <w:rFonts w:ascii="Arial" w:hAnsi="Arial" w:cs="Arial"/>
        </w:rPr>
        <w:t>)</w:t>
      </w:r>
      <w:r w:rsidR="00E154BB">
        <w:rPr>
          <w:rFonts w:ascii="Arial" w:hAnsi="Arial" w:cs="Arial"/>
        </w:rPr>
        <w:tab/>
        <w:t xml:space="preserve">zajęcia </w:t>
      </w:r>
      <w:r w:rsidR="00B209DF">
        <w:rPr>
          <w:rFonts w:ascii="Arial" w:hAnsi="Arial" w:cs="Arial"/>
        </w:rPr>
        <w:t>specjalistyczne</w:t>
      </w:r>
    </w:p>
    <w:p w:rsidR="00E154BB" w:rsidRDefault="00E154BB" w:rsidP="008372F6">
      <w:pPr>
        <w:tabs>
          <w:tab w:val="left" w:pos="357"/>
        </w:tabs>
        <w:spacing w:line="323" w:lineRule="exact"/>
        <w:ind w:left="728" w:hanging="302"/>
        <w:rPr>
          <w:rFonts w:ascii="Arial" w:hAnsi="Arial" w:cs="Arial"/>
        </w:rPr>
      </w:pPr>
    </w:p>
    <w:p w:rsidR="00E154BB" w:rsidRDefault="00E154BB" w:rsidP="008372F6">
      <w:pPr>
        <w:tabs>
          <w:tab w:val="left" w:pos="357"/>
        </w:tabs>
        <w:spacing w:line="323" w:lineRule="exact"/>
        <w:ind w:left="728" w:hanging="302"/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</w:r>
      <w:r w:rsidR="00403ECD">
        <w:rPr>
          <w:rFonts w:ascii="Arial" w:hAnsi="Arial" w:cs="Arial"/>
        </w:rPr>
        <w:t>zajęcia korekcyjno-kompensacyjne,</w:t>
      </w:r>
    </w:p>
    <w:p w:rsidR="0065646C" w:rsidRDefault="00E154BB" w:rsidP="008372F6">
      <w:pPr>
        <w:tabs>
          <w:tab w:val="left" w:pos="357"/>
        </w:tabs>
        <w:spacing w:line="323" w:lineRule="exact"/>
        <w:ind w:left="728" w:hanging="30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b)</w:t>
      </w:r>
      <w:r>
        <w:rPr>
          <w:rFonts w:ascii="Arial" w:hAnsi="Arial" w:cs="Arial"/>
        </w:rPr>
        <w:tab/>
      </w:r>
      <w:r w:rsidR="00B209DF">
        <w:rPr>
          <w:rFonts w:ascii="Arial" w:hAnsi="Arial" w:cs="Arial"/>
        </w:rPr>
        <w:t>z</w:t>
      </w:r>
      <w:r w:rsidR="0065646C">
        <w:rPr>
          <w:rFonts w:ascii="Arial" w:hAnsi="Arial" w:cs="Arial"/>
        </w:rPr>
        <w:t xml:space="preserve">ajęcia </w:t>
      </w:r>
      <w:r w:rsidR="00403ECD">
        <w:rPr>
          <w:rFonts w:ascii="Arial" w:hAnsi="Arial" w:cs="Arial"/>
        </w:rPr>
        <w:t>logopedyczne,</w:t>
      </w:r>
      <w:r w:rsidR="00403ECD">
        <w:rPr>
          <w:rFonts w:ascii="Arial" w:hAnsi="Arial" w:cs="Arial"/>
        </w:rPr>
        <w:br/>
      </w:r>
      <w:r w:rsidR="00B209DF">
        <w:rPr>
          <w:rFonts w:ascii="Arial" w:hAnsi="Arial" w:cs="Arial"/>
        </w:rPr>
        <w:t>c</w:t>
      </w:r>
      <w:r w:rsidR="00403ECD">
        <w:rPr>
          <w:rFonts w:ascii="Arial" w:hAnsi="Arial" w:cs="Arial"/>
        </w:rPr>
        <w:t>)</w:t>
      </w:r>
      <w:r w:rsidR="00403ECD">
        <w:rPr>
          <w:rFonts w:ascii="Arial" w:hAnsi="Arial" w:cs="Arial"/>
        </w:rPr>
        <w:tab/>
        <w:t>gimnastyka korekcyjna</w:t>
      </w:r>
    </w:p>
    <w:p w:rsidR="00403ECD" w:rsidRDefault="00403ECD" w:rsidP="008372F6">
      <w:pPr>
        <w:tabs>
          <w:tab w:val="left" w:pos="357"/>
        </w:tabs>
        <w:spacing w:line="323" w:lineRule="exact"/>
        <w:ind w:left="728" w:hanging="30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54BB" w:rsidRDefault="00E154BB" w:rsidP="008372F6">
      <w:pPr>
        <w:tabs>
          <w:tab w:val="left" w:pos="357"/>
        </w:tabs>
        <w:spacing w:line="323" w:lineRule="exact"/>
        <w:ind w:left="728" w:hanging="302"/>
        <w:jc w:val="both"/>
        <w:rPr>
          <w:rFonts w:ascii="Arial" w:hAnsi="Arial" w:cs="Arial"/>
        </w:rPr>
      </w:pPr>
    </w:p>
    <w:p w:rsidR="00E154BB" w:rsidRDefault="00E154BB" w:rsidP="008372F6">
      <w:pPr>
        <w:tabs>
          <w:tab w:val="left" w:pos="357"/>
        </w:tabs>
        <w:spacing w:line="323" w:lineRule="exact"/>
        <w:ind w:left="728" w:hanging="302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zajęcia rekreacyjno - sportowe,</w:t>
      </w:r>
      <w:r>
        <w:rPr>
          <w:rFonts w:ascii="Arial" w:hAnsi="Arial" w:cs="Arial"/>
        </w:rPr>
        <w:br/>
      </w:r>
    </w:p>
    <w:p w:rsidR="00E154BB" w:rsidRDefault="00E154BB" w:rsidP="008372F6">
      <w:pPr>
        <w:tabs>
          <w:tab w:val="left" w:pos="357"/>
        </w:tabs>
        <w:spacing w:line="323" w:lineRule="exact"/>
        <w:ind w:left="728" w:hanging="302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zajęcia w kołach zainteresowań, zgodnie z za</w:t>
      </w:r>
      <w:r w:rsidR="002535EB">
        <w:rPr>
          <w:rFonts w:ascii="Arial" w:hAnsi="Arial" w:cs="Arial"/>
        </w:rPr>
        <w:t xml:space="preserve">interesowaniami wychowanków </w:t>
      </w:r>
      <w:r w:rsidR="002535EB">
        <w:rPr>
          <w:rFonts w:ascii="Arial" w:hAnsi="Arial" w:cs="Arial"/>
        </w:rPr>
        <w:br/>
      </w:r>
      <w:r>
        <w:rPr>
          <w:rFonts w:ascii="Arial" w:hAnsi="Arial" w:cs="Arial"/>
        </w:rPr>
        <w:t>(w ramach posiadanych środków),</w:t>
      </w:r>
      <w:r>
        <w:rPr>
          <w:rFonts w:ascii="Arial" w:hAnsi="Arial" w:cs="Arial"/>
        </w:rPr>
        <w:br/>
      </w:r>
    </w:p>
    <w:p w:rsidR="00E154BB" w:rsidRDefault="00E154BB" w:rsidP="00E154BB">
      <w:pPr>
        <w:tabs>
          <w:tab w:val="left" w:pos="357"/>
        </w:tabs>
        <w:spacing w:line="323" w:lineRule="exact"/>
        <w:ind w:left="728" w:hanging="728"/>
        <w:jc w:val="both"/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Uczniowie podzieleni są na oddziały klasowe, zespoły zainteresowań, zespoły specjalistyczne.</w:t>
      </w:r>
    </w:p>
    <w:p w:rsidR="00E154BB" w:rsidRDefault="00E154BB" w:rsidP="00E154BB">
      <w:pPr>
        <w:tabs>
          <w:tab w:val="left" w:pos="357"/>
        </w:tabs>
        <w:spacing w:line="323" w:lineRule="exact"/>
        <w:ind w:left="728"/>
        <w:jc w:val="both"/>
        <w:rPr>
          <w:rFonts w:ascii="Arial" w:hAnsi="Arial" w:cs="Arial"/>
        </w:rPr>
      </w:pPr>
    </w:p>
    <w:p w:rsidR="00E154BB" w:rsidRDefault="00E154BB" w:rsidP="00E154BB">
      <w:pPr>
        <w:tabs>
          <w:tab w:val="left" w:pos="357"/>
        </w:tabs>
        <w:spacing w:line="323" w:lineRule="exact"/>
        <w:ind w:left="728" w:hanging="728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1) liczba uczniów w zespołach klasowych dla dzieci </w:t>
      </w:r>
      <w:r w:rsidR="00F070AE">
        <w:rPr>
          <w:rFonts w:ascii="Arial" w:hAnsi="Arial" w:cs="Arial"/>
        </w:rPr>
        <w:t>z niepełnosprawnością intelektualna</w:t>
      </w:r>
    </w:p>
    <w:p w:rsidR="00E154BB" w:rsidRDefault="00E154BB" w:rsidP="00E154BB">
      <w:pPr>
        <w:tabs>
          <w:tab w:val="left" w:pos="357"/>
        </w:tabs>
        <w:spacing w:line="323" w:lineRule="exact"/>
        <w:ind w:left="728"/>
        <w:rPr>
          <w:rFonts w:ascii="Arial" w:hAnsi="Arial" w:cs="Arial"/>
        </w:rPr>
      </w:pPr>
      <w:r>
        <w:rPr>
          <w:rFonts w:ascii="Arial" w:hAnsi="Arial" w:cs="Arial"/>
        </w:rPr>
        <w:t>w stopniu lekkim wynosi d</w:t>
      </w:r>
      <w:r w:rsidR="00E5190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16,</w:t>
      </w:r>
      <w:r>
        <w:rPr>
          <w:rFonts w:ascii="Arial" w:hAnsi="Arial" w:cs="Arial"/>
        </w:rPr>
        <w:br/>
      </w:r>
    </w:p>
    <w:p w:rsidR="00E51905" w:rsidRDefault="00E154BB" w:rsidP="00F070AE">
      <w:pPr>
        <w:tabs>
          <w:tab w:val="left" w:pos="357"/>
          <w:tab w:val="left" w:pos="731"/>
        </w:tabs>
        <w:spacing w:line="323" w:lineRule="exact"/>
        <w:ind w:left="728" w:hanging="302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liczba uczniów w zespołach klasowych dla dzieci</w:t>
      </w:r>
      <w:r w:rsidR="00F070AE">
        <w:rPr>
          <w:rFonts w:ascii="Arial" w:hAnsi="Arial" w:cs="Arial"/>
        </w:rPr>
        <w:t xml:space="preserve"> z niepełnosprawnością intelektualną</w:t>
      </w:r>
      <w:r>
        <w:rPr>
          <w:rFonts w:ascii="Arial" w:hAnsi="Arial" w:cs="Arial"/>
        </w:rPr>
        <w:t xml:space="preserve"> w</w:t>
      </w:r>
      <w:r w:rsidR="00F070A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stopniu umiarkowanym i znacznym wynosi </w:t>
      </w:r>
      <w:r w:rsidR="00E51905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8,</w:t>
      </w:r>
    </w:p>
    <w:p w:rsidR="00E51905" w:rsidRDefault="00E51905" w:rsidP="00E51905">
      <w:pPr>
        <w:tabs>
          <w:tab w:val="left" w:pos="357"/>
        </w:tabs>
        <w:spacing w:line="323" w:lineRule="exact"/>
        <w:rPr>
          <w:rFonts w:ascii="Arial" w:hAnsi="Arial" w:cs="Arial"/>
        </w:rPr>
      </w:pPr>
    </w:p>
    <w:p w:rsidR="00E51905" w:rsidRPr="00403D09" w:rsidRDefault="00403D09" w:rsidP="00403D0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       </w:t>
      </w:r>
      <w:r w:rsidRPr="00403D09">
        <w:rPr>
          <w:rFonts w:ascii="Arial" w:hAnsi="Arial" w:cs="Arial"/>
          <w:b/>
        </w:rPr>
        <w:t>3)  </w:t>
      </w:r>
      <w:r w:rsidR="00E51905" w:rsidRPr="006B6F17">
        <w:rPr>
          <w:rFonts w:ascii="Arial" w:hAnsi="Arial" w:cs="Arial"/>
        </w:rPr>
        <w:t xml:space="preserve">liczba uczniów w zespołach klasowych z </w:t>
      </w:r>
      <w:proofErr w:type="spellStart"/>
      <w:r w:rsidR="00E51905" w:rsidRPr="006B6F17">
        <w:rPr>
          <w:rFonts w:ascii="Arial" w:hAnsi="Arial" w:cs="Arial"/>
        </w:rPr>
        <w:t>niepełnosprawnościami</w:t>
      </w:r>
      <w:proofErr w:type="spellEnd"/>
      <w:r w:rsidR="00E51905" w:rsidRPr="006B6F17">
        <w:rPr>
          <w:rFonts w:ascii="Arial" w:hAnsi="Arial" w:cs="Arial"/>
        </w:rPr>
        <w:t xml:space="preserve"> sprzężonymi, </w:t>
      </w:r>
      <w:r w:rsidRPr="006B6F17">
        <w:rPr>
          <w:rFonts w:ascii="Arial" w:hAnsi="Arial" w:cs="Arial"/>
        </w:rPr>
        <w:t>              </w:t>
      </w:r>
      <w:r w:rsidR="00E51905" w:rsidRPr="006B6F17">
        <w:rPr>
          <w:rFonts w:ascii="Arial" w:hAnsi="Arial" w:cs="Arial"/>
        </w:rPr>
        <w:t>z</w:t>
      </w:r>
      <w:r w:rsidR="00F070AE" w:rsidRPr="006B6F17">
        <w:rPr>
          <w:rFonts w:ascii="Arial" w:hAnsi="Arial" w:cs="Arial"/>
        </w:rPr>
        <w:t> </w:t>
      </w:r>
      <w:r w:rsidR="00E51905" w:rsidRPr="006B6F17">
        <w:rPr>
          <w:rFonts w:ascii="Arial" w:hAnsi="Arial" w:cs="Arial"/>
        </w:rPr>
        <w:t xml:space="preserve">których jedną z niepełnosprawności jest niepełnosprawność intelektualna w stopniu </w:t>
      </w:r>
      <w:r w:rsidRPr="006B6F17">
        <w:rPr>
          <w:rFonts w:ascii="Arial" w:hAnsi="Arial" w:cs="Arial"/>
        </w:rPr>
        <w:t>             </w:t>
      </w:r>
      <w:r w:rsidR="00E51905" w:rsidRPr="006B6F17">
        <w:rPr>
          <w:rFonts w:ascii="Arial" w:hAnsi="Arial" w:cs="Arial"/>
        </w:rPr>
        <w:t>umiarkowanym lub znacznym - nie więcej niż 4</w:t>
      </w:r>
      <w:r w:rsidR="00FE703C" w:rsidRPr="006B6F17">
        <w:rPr>
          <w:rFonts w:ascii="Arial" w:hAnsi="Arial" w:cs="Arial"/>
        </w:rPr>
        <w:t>,</w:t>
      </w:r>
      <w:r w:rsidR="00FE703C" w:rsidRPr="006B6F17">
        <w:rPr>
          <w:rFonts w:ascii="Arial" w:hAnsi="Arial" w:cs="Arial"/>
        </w:rPr>
        <w:br/>
      </w:r>
    </w:p>
    <w:p w:rsidR="00FE703C" w:rsidRPr="00FE703C" w:rsidRDefault="00FE703C" w:rsidP="00FE703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liczba uczniów na zajęciach świetlicowych odpowiada liczbie uczniów</w:t>
      </w:r>
      <w:r w:rsidR="00403D09">
        <w:rPr>
          <w:rFonts w:ascii="Arial" w:hAnsi="Arial" w:cs="Arial"/>
        </w:rPr>
        <w:t xml:space="preserve"> </w:t>
      </w:r>
      <w:r w:rsidR="00403D09" w:rsidRPr="006B6F17">
        <w:rPr>
          <w:rFonts w:ascii="Arial" w:hAnsi="Arial" w:cs="Arial"/>
        </w:rPr>
        <w:t>wskazanych  w </w:t>
      </w:r>
      <w:r w:rsidR="00933580" w:rsidRPr="006B6F17">
        <w:rPr>
          <w:rFonts w:ascii="Arial" w:hAnsi="Arial" w:cs="Arial"/>
        </w:rPr>
        <w:t>pkt</w:t>
      </w:r>
      <w:r w:rsidR="00403D09" w:rsidRPr="006B6F17">
        <w:rPr>
          <w:rFonts w:ascii="Arial" w:hAnsi="Arial" w:cs="Arial"/>
        </w:rPr>
        <w:t>. 1</w:t>
      </w:r>
      <w:r w:rsidR="00933580" w:rsidRPr="006B6F17">
        <w:rPr>
          <w:rFonts w:ascii="Arial" w:hAnsi="Arial" w:cs="Arial"/>
        </w:rPr>
        <w:noBreakHyphen/>
        <w:t> 3 </w:t>
      </w:r>
      <w:r w:rsidR="00403D09" w:rsidRPr="006B6F17">
        <w:rPr>
          <w:rFonts w:ascii="Arial" w:hAnsi="Arial" w:cs="Arial"/>
        </w:rPr>
        <w:t xml:space="preserve"> w zależności od stopnia niepełnosprawności.</w:t>
      </w:r>
      <w:r w:rsidR="00403D09" w:rsidRPr="006B6F17">
        <w:rPr>
          <w:rFonts w:ascii="Arial" w:hAnsi="Arial" w:cs="Arial"/>
        </w:rPr>
        <w:br/>
      </w:r>
    </w:p>
    <w:p w:rsidR="00E154BB" w:rsidRPr="006B6F17" w:rsidRDefault="00E51905" w:rsidP="00E51905">
      <w:pPr>
        <w:tabs>
          <w:tab w:val="left" w:pos="357"/>
        </w:tabs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3D09">
        <w:rPr>
          <w:rFonts w:ascii="Arial" w:hAnsi="Arial" w:cs="Arial"/>
        </w:rPr>
        <w:t>5</w:t>
      </w:r>
      <w:r w:rsidR="00E154BB">
        <w:rPr>
          <w:rFonts w:ascii="Arial" w:hAnsi="Arial" w:cs="Arial"/>
        </w:rPr>
        <w:t>)</w:t>
      </w:r>
      <w:r w:rsidR="00E154BB">
        <w:rPr>
          <w:rFonts w:ascii="Arial" w:hAnsi="Arial" w:cs="Arial"/>
        </w:rPr>
        <w:tab/>
      </w:r>
      <w:r w:rsidR="00E154BB" w:rsidRPr="006B6F17">
        <w:rPr>
          <w:rFonts w:ascii="Arial" w:hAnsi="Arial" w:cs="Arial"/>
        </w:rPr>
        <w:t xml:space="preserve">w zespołach zainteresowań </w:t>
      </w:r>
      <w:r w:rsidR="00F070AE" w:rsidRPr="006B6F17">
        <w:rPr>
          <w:rFonts w:ascii="Arial" w:hAnsi="Arial" w:cs="Arial"/>
        </w:rPr>
        <w:t>liczba uczniów odpowiada liczbie uczniów wskazanych              w </w:t>
      </w:r>
      <w:r w:rsidR="00933580" w:rsidRPr="006B6F17">
        <w:rPr>
          <w:rFonts w:ascii="Arial" w:hAnsi="Arial" w:cs="Arial"/>
        </w:rPr>
        <w:t>pkt</w:t>
      </w:r>
      <w:r w:rsidR="00F070AE" w:rsidRPr="006B6F17">
        <w:rPr>
          <w:rFonts w:ascii="Arial" w:hAnsi="Arial" w:cs="Arial"/>
        </w:rPr>
        <w:t>. 1-3 w zależności od stopnia niepełnosprawności.</w:t>
      </w:r>
      <w:r w:rsidR="00E154BB" w:rsidRPr="006B6F17">
        <w:rPr>
          <w:rFonts w:ascii="Arial" w:hAnsi="Arial" w:cs="Arial"/>
        </w:rPr>
        <w:br/>
      </w:r>
    </w:p>
    <w:p w:rsidR="0065646C" w:rsidRDefault="00403D09" w:rsidP="008372F6">
      <w:pPr>
        <w:tabs>
          <w:tab w:val="left" w:pos="357"/>
          <w:tab w:val="left" w:pos="731"/>
        </w:tabs>
        <w:spacing w:line="323" w:lineRule="exact"/>
        <w:ind w:left="728" w:hanging="302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154BB">
        <w:rPr>
          <w:rFonts w:ascii="Arial" w:hAnsi="Arial" w:cs="Arial"/>
        </w:rPr>
        <w:t>)</w:t>
      </w:r>
      <w:r w:rsidR="00E154BB">
        <w:rPr>
          <w:rFonts w:ascii="Arial" w:hAnsi="Arial" w:cs="Arial"/>
        </w:rPr>
        <w:tab/>
      </w:r>
      <w:r w:rsidR="0065646C">
        <w:rPr>
          <w:rFonts w:ascii="Arial" w:hAnsi="Arial" w:cs="Arial"/>
        </w:rPr>
        <w:t xml:space="preserve">liczba uczniów </w:t>
      </w:r>
      <w:r w:rsidR="00E154BB">
        <w:rPr>
          <w:rFonts w:ascii="Arial" w:hAnsi="Arial" w:cs="Arial"/>
        </w:rPr>
        <w:t xml:space="preserve">w zespołach </w:t>
      </w:r>
      <w:r w:rsidR="00403ECD">
        <w:rPr>
          <w:rFonts w:ascii="Arial" w:hAnsi="Arial" w:cs="Arial"/>
        </w:rPr>
        <w:t>rewalidacyjnych</w:t>
      </w:r>
      <w:r w:rsidR="00E154BB">
        <w:rPr>
          <w:rFonts w:ascii="Arial" w:hAnsi="Arial" w:cs="Arial"/>
        </w:rPr>
        <w:t xml:space="preserve"> </w:t>
      </w:r>
      <w:r w:rsidR="0065646C">
        <w:rPr>
          <w:rFonts w:ascii="Arial" w:hAnsi="Arial" w:cs="Arial"/>
        </w:rPr>
        <w:t>wynosi:</w:t>
      </w:r>
    </w:p>
    <w:p w:rsidR="0065646C" w:rsidRDefault="0065646C" w:rsidP="008372F6">
      <w:pPr>
        <w:tabs>
          <w:tab w:val="left" w:pos="357"/>
          <w:tab w:val="left" w:pos="731"/>
        </w:tabs>
        <w:spacing w:line="323" w:lineRule="exact"/>
        <w:ind w:left="728" w:hanging="302"/>
        <w:rPr>
          <w:rFonts w:ascii="Arial" w:hAnsi="Arial" w:cs="Arial"/>
        </w:rPr>
      </w:pPr>
      <w:r>
        <w:rPr>
          <w:rFonts w:ascii="Arial" w:hAnsi="Arial" w:cs="Arial"/>
        </w:rPr>
        <w:tab/>
        <w:t>a) na zajęciach korekcyjno-kompensacyjnych do – 5</w:t>
      </w:r>
    </w:p>
    <w:p w:rsidR="0065646C" w:rsidRDefault="0065646C" w:rsidP="008372F6">
      <w:pPr>
        <w:tabs>
          <w:tab w:val="left" w:pos="357"/>
          <w:tab w:val="left" w:pos="731"/>
        </w:tabs>
        <w:spacing w:line="323" w:lineRule="exact"/>
        <w:ind w:left="728" w:hanging="30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 w:rsidR="00403ECD">
        <w:rPr>
          <w:rFonts w:ascii="Arial" w:hAnsi="Arial" w:cs="Arial"/>
        </w:rPr>
        <w:t>na zajęciach dydaktyczno-wyrównawczych do - 5</w:t>
      </w:r>
    </w:p>
    <w:p w:rsidR="00403ECD" w:rsidRDefault="00403ECD" w:rsidP="008372F6">
      <w:pPr>
        <w:tabs>
          <w:tab w:val="left" w:pos="357"/>
          <w:tab w:val="left" w:pos="731"/>
        </w:tabs>
        <w:spacing w:line="323" w:lineRule="exact"/>
        <w:ind w:left="728" w:hanging="302"/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 w:rsidRPr="00403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zajęciach z gimnastyki korekcyjnej do -5</w:t>
      </w:r>
    </w:p>
    <w:p w:rsidR="00E154BB" w:rsidRDefault="0065646C" w:rsidP="008372F6">
      <w:pPr>
        <w:tabs>
          <w:tab w:val="left" w:pos="357"/>
          <w:tab w:val="left" w:pos="731"/>
        </w:tabs>
        <w:spacing w:line="323" w:lineRule="exact"/>
        <w:ind w:left="728" w:hanging="30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3ECD">
        <w:rPr>
          <w:rFonts w:ascii="Arial" w:hAnsi="Arial" w:cs="Arial"/>
        </w:rPr>
        <w:t>d</w:t>
      </w:r>
      <w:r>
        <w:rPr>
          <w:rFonts w:ascii="Arial" w:hAnsi="Arial" w:cs="Arial"/>
        </w:rPr>
        <w:t>) na zajęciach logopedycznych do – 4.</w:t>
      </w:r>
      <w:r w:rsidR="00E154BB">
        <w:rPr>
          <w:rFonts w:ascii="Arial" w:hAnsi="Arial" w:cs="Arial"/>
        </w:rPr>
        <w:br/>
      </w:r>
    </w:p>
    <w:p w:rsidR="00E154BB" w:rsidRDefault="00403D09" w:rsidP="008372F6">
      <w:pPr>
        <w:tabs>
          <w:tab w:val="left" w:pos="357"/>
          <w:tab w:val="left" w:pos="555"/>
        </w:tabs>
        <w:spacing w:line="323" w:lineRule="exact"/>
        <w:ind w:left="728" w:hanging="302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154BB">
        <w:rPr>
          <w:rFonts w:ascii="Arial" w:hAnsi="Arial" w:cs="Arial"/>
        </w:rPr>
        <w:t>)  w przypadku organizacji wycieczek, zielonych szkół liczba uczniów prz</w:t>
      </w:r>
      <w:r w:rsidR="008372F6">
        <w:rPr>
          <w:rFonts w:ascii="Arial" w:hAnsi="Arial" w:cs="Arial"/>
        </w:rPr>
        <w:t>ypadająca na jednego  </w:t>
      </w:r>
      <w:r w:rsidR="00E154BB">
        <w:rPr>
          <w:rFonts w:ascii="Arial" w:hAnsi="Arial" w:cs="Arial"/>
        </w:rPr>
        <w:t>opiekuna – nauczyciela odpowiada liczbie wychowanków w poszczególnych rodzajach klas.</w:t>
      </w:r>
    </w:p>
    <w:p w:rsidR="00112163" w:rsidRDefault="00112163" w:rsidP="008372F6">
      <w:pPr>
        <w:tabs>
          <w:tab w:val="left" w:pos="357"/>
          <w:tab w:val="left" w:pos="555"/>
        </w:tabs>
        <w:spacing w:line="323" w:lineRule="exact"/>
        <w:ind w:left="728" w:hanging="302"/>
        <w:rPr>
          <w:rFonts w:ascii="Arial" w:hAnsi="Arial" w:cs="Arial"/>
        </w:rPr>
      </w:pPr>
    </w:p>
    <w:p w:rsidR="00112163" w:rsidRDefault="00112163" w:rsidP="00112163">
      <w:pPr>
        <w:tabs>
          <w:tab w:val="left" w:pos="357"/>
          <w:tab w:val="left" w:pos="555"/>
        </w:tabs>
        <w:spacing w:line="323" w:lineRule="exact"/>
        <w:ind w:left="375"/>
        <w:rPr>
          <w:rFonts w:ascii="Arial" w:hAnsi="Arial" w:cs="Arial"/>
        </w:rPr>
      </w:pPr>
      <w:r>
        <w:rPr>
          <w:rFonts w:ascii="Arial" w:hAnsi="Arial" w:cs="Arial"/>
        </w:rPr>
        <w:t>8)  godzina zajęć dydaktyczno-wyrównawczych</w:t>
      </w:r>
      <w:r w:rsidR="00933580">
        <w:rPr>
          <w:rFonts w:ascii="Arial" w:hAnsi="Arial" w:cs="Arial"/>
        </w:rPr>
        <w:t xml:space="preserve"> i zajęć specjalistycznych</w:t>
      </w:r>
      <w:r>
        <w:rPr>
          <w:rFonts w:ascii="Arial" w:hAnsi="Arial" w:cs="Arial"/>
        </w:rPr>
        <w:t xml:space="preserve"> </w:t>
      </w:r>
      <w:r w:rsidRPr="006B6F17">
        <w:rPr>
          <w:rFonts w:ascii="Arial" w:hAnsi="Arial" w:cs="Arial"/>
        </w:rPr>
        <w:t xml:space="preserve">trwa </w:t>
      </w:r>
      <w:r w:rsidR="00F070AE" w:rsidRPr="006B6F17">
        <w:rPr>
          <w:rFonts w:ascii="Arial" w:hAnsi="Arial" w:cs="Arial"/>
        </w:rPr>
        <w:t>60</w:t>
      </w:r>
      <w:r w:rsidRPr="006B6F17">
        <w:rPr>
          <w:rFonts w:ascii="Arial" w:hAnsi="Arial" w:cs="Arial"/>
        </w:rPr>
        <w:t xml:space="preserve"> min</w:t>
      </w:r>
      <w:r>
        <w:rPr>
          <w:rFonts w:ascii="Arial" w:hAnsi="Arial" w:cs="Arial"/>
        </w:rPr>
        <w:t xml:space="preserve">., </w:t>
      </w:r>
      <w:r w:rsidR="00933580">
        <w:rPr>
          <w:rFonts w:ascii="Arial" w:hAnsi="Arial" w:cs="Arial"/>
        </w:rPr>
        <w:br/>
      </w:r>
      <w:r>
        <w:rPr>
          <w:rFonts w:ascii="Arial" w:hAnsi="Arial" w:cs="Arial"/>
        </w:rPr>
        <w:br/>
        <w:t>8a) w uzasadnionych przypadkach dopuszcza się prowadzenie zajęć specjalistycznych w czasie       krótszym niż 60 min. z zachowaniem ustalonego dla ucznia łącznego tygodniowego czasu       tych zajęć.</w:t>
      </w:r>
    </w:p>
    <w:p w:rsidR="00E154BB" w:rsidRPr="00E154BB" w:rsidRDefault="00E154BB" w:rsidP="008372F6">
      <w:pPr>
        <w:widowControl w:val="0"/>
        <w:tabs>
          <w:tab w:val="left" w:pos="362"/>
        </w:tabs>
        <w:spacing w:line="323" w:lineRule="exact"/>
        <w:ind w:left="3600"/>
        <w:rPr>
          <w:rFonts w:ascii="Arial" w:hAnsi="Arial" w:cs="Arial"/>
          <w:snapToGrid w:val="0"/>
        </w:rPr>
      </w:pPr>
    </w:p>
    <w:p w:rsidR="008372F6" w:rsidRDefault="008372F6" w:rsidP="006460C5">
      <w:pPr>
        <w:tabs>
          <w:tab w:val="left" w:pos="555"/>
        </w:tabs>
        <w:spacing w:line="323" w:lineRule="exact"/>
        <w:ind w:left="555" w:hanging="555"/>
      </w:pPr>
      <w:r>
        <w:rPr>
          <w:rFonts w:ascii="Arial" w:hAnsi="Arial" w:cs="Arial"/>
          <w:snapToGrid w:val="0"/>
        </w:rPr>
        <w:lastRenderedPageBreak/>
        <w:t xml:space="preserve">6.   </w:t>
      </w:r>
      <w:r w:rsidR="006460C5">
        <w:rPr>
          <w:rFonts w:ascii="Arial" w:hAnsi="Arial" w:cs="Arial"/>
          <w:snapToGrid w:val="0"/>
        </w:rPr>
        <w:t>1</w:t>
      </w:r>
      <w:r>
        <w:rPr>
          <w:rFonts w:ascii="Arial" w:hAnsi="Arial"/>
        </w:rPr>
        <w:t>)  zajęcia z wychowania fizycznego w klasach prowadzone są w grupach , w których liczba</w:t>
      </w:r>
      <w:r w:rsidR="006460C5">
        <w:rPr>
          <w:rFonts w:ascii="Arial" w:hAnsi="Arial"/>
        </w:rPr>
        <w:t xml:space="preserve"> </w:t>
      </w:r>
      <w:r>
        <w:rPr>
          <w:rFonts w:ascii="Arial" w:hAnsi="Arial"/>
        </w:rPr>
        <w:t xml:space="preserve">uczniów odpowiada liczbie uczniów w oddziale klasowym, oddzielnie dla chłopców i dziewcząt. Jeżeli liczba chłopców lub dziewcząt w grupie jest mniejsza niż </w:t>
      </w:r>
      <w:r>
        <w:rPr>
          <w:rFonts w:ascii="Arial" w:hAnsi="Arial"/>
          <w:i/>
        </w:rPr>
        <w:t xml:space="preserve">5, </w:t>
      </w:r>
      <w:r>
        <w:rPr>
          <w:rFonts w:ascii="Arial" w:hAnsi="Arial"/>
        </w:rPr>
        <w:t>zajęcia prowadzi się</w:t>
      </w:r>
      <w:r w:rsidR="006460C5">
        <w:rPr>
          <w:rFonts w:ascii="Arial" w:hAnsi="Arial"/>
        </w:rPr>
        <w:t xml:space="preserve"> </w:t>
      </w:r>
      <w:r>
        <w:rPr>
          <w:rFonts w:ascii="Arial" w:hAnsi="Arial"/>
        </w:rPr>
        <w:t xml:space="preserve">w grupach </w:t>
      </w:r>
      <w:proofErr w:type="spellStart"/>
      <w:r>
        <w:rPr>
          <w:rFonts w:ascii="Arial" w:hAnsi="Arial"/>
        </w:rPr>
        <w:t>międzyoddziałowych</w:t>
      </w:r>
      <w:proofErr w:type="spellEnd"/>
      <w:r>
        <w:rPr>
          <w:rFonts w:ascii="Arial" w:hAnsi="Arial"/>
        </w:rPr>
        <w:t xml:space="preserve">, w tym </w:t>
      </w:r>
      <w:proofErr w:type="spellStart"/>
      <w:r>
        <w:rPr>
          <w:rFonts w:ascii="Arial" w:hAnsi="Arial"/>
        </w:rPr>
        <w:t>międzyklasowych</w:t>
      </w:r>
      <w:proofErr w:type="spellEnd"/>
      <w:r>
        <w:rPr>
          <w:rFonts w:ascii="Arial" w:hAnsi="Arial"/>
        </w:rPr>
        <w:t>,</w:t>
      </w:r>
    </w:p>
    <w:p w:rsidR="008372F6" w:rsidRDefault="008372F6" w:rsidP="006460C5">
      <w:pPr>
        <w:tabs>
          <w:tab w:val="left" w:pos="742"/>
        </w:tabs>
        <w:spacing w:line="323" w:lineRule="exact"/>
        <w:rPr>
          <w:rFonts w:ascii="Arial" w:hAnsi="Arial" w:cs="Arial"/>
        </w:rPr>
      </w:pPr>
    </w:p>
    <w:p w:rsidR="008372F6" w:rsidRPr="006B6F17" w:rsidRDefault="008372F6" w:rsidP="006460C5">
      <w:pPr>
        <w:tabs>
          <w:tab w:val="left" w:pos="391"/>
          <w:tab w:val="left" w:pos="742"/>
        </w:tabs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460C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 w przypadku niewielkiej liczby uczniów w oddziałach klasowych organizuje się nauczanie                     w klasach łączonych, których liczebność odpowiada liczebności klas dla określonego stopnia            </w:t>
      </w:r>
      <w:r w:rsidR="0065646C">
        <w:rPr>
          <w:rFonts w:ascii="Arial" w:hAnsi="Arial" w:cs="Arial"/>
        </w:rPr>
        <w:t>niepełnosprawności</w:t>
      </w:r>
      <w:r w:rsidR="006460C5">
        <w:rPr>
          <w:rFonts w:ascii="Arial" w:hAnsi="Arial" w:cs="Arial"/>
          <w:b/>
        </w:rPr>
        <w:t xml:space="preserve"> </w:t>
      </w:r>
      <w:r w:rsidR="006460C5" w:rsidRPr="006B6F17">
        <w:rPr>
          <w:rFonts w:ascii="Arial" w:hAnsi="Arial" w:cs="Arial"/>
        </w:rPr>
        <w:t>w ramach jednego etapu edukacyjnego</w:t>
      </w:r>
      <w:r w:rsidRPr="006B6F17">
        <w:rPr>
          <w:rFonts w:ascii="Arial" w:hAnsi="Arial" w:cs="Arial"/>
        </w:rPr>
        <w:t>.</w:t>
      </w:r>
    </w:p>
    <w:p w:rsidR="002F14F4" w:rsidRDefault="002F14F4">
      <w:pPr>
        <w:pStyle w:val="Stopka"/>
        <w:widowControl w:val="0"/>
        <w:tabs>
          <w:tab w:val="clear" w:pos="4536"/>
          <w:tab w:val="clear" w:pos="9072"/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8372F6" w:rsidRDefault="008372F6" w:rsidP="008372F6">
      <w:pPr>
        <w:tabs>
          <w:tab w:val="left" w:pos="391"/>
        </w:tabs>
        <w:spacing w:line="323" w:lineRule="exact"/>
        <w:ind w:left="391" w:hanging="391"/>
      </w:pPr>
      <w:r>
        <w:rPr>
          <w:rFonts w:ascii="Arial" w:hAnsi="Arial" w:cs="Arial"/>
          <w:snapToGrid w:val="0"/>
        </w:rPr>
        <w:t>7.</w:t>
      </w:r>
      <w:r w:rsidRPr="008372F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Godzina lekcyjna trwa 45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minut. W uzasadnionych przypadkach dopuszcza się prowadzenie zajęć edukacyjnych w czasie od 30 do 60 minut, zachowując ogólny tygodniowy czas zajęć ustalony w tygodniowym rozkładzie zajęć.</w:t>
      </w:r>
    </w:p>
    <w:p w:rsidR="008372F6" w:rsidRDefault="008372F6" w:rsidP="008372F6">
      <w:pPr>
        <w:tabs>
          <w:tab w:val="left" w:pos="391"/>
        </w:tabs>
        <w:rPr>
          <w:rFonts w:ascii="Arial" w:hAnsi="Arial" w:cs="Arial"/>
        </w:rPr>
      </w:pPr>
    </w:p>
    <w:p w:rsidR="008372F6" w:rsidRDefault="008372F6" w:rsidP="008372F6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8.    Oddziałem klasowym opiekuje się nauczyciel - wychowawca.</w:t>
      </w:r>
      <w:r>
        <w:rPr>
          <w:rFonts w:ascii="Arial" w:hAnsi="Arial" w:cs="Arial"/>
        </w:rPr>
        <w:br/>
      </w:r>
    </w:p>
    <w:p w:rsidR="008372F6" w:rsidRDefault="008372F6" w:rsidP="008372F6">
      <w:pPr>
        <w:tabs>
          <w:tab w:val="left" w:pos="221"/>
          <w:tab w:val="left" w:pos="385"/>
        </w:tabs>
        <w:spacing w:line="323" w:lineRule="exact"/>
        <w:ind w:left="385" w:hanging="385"/>
        <w:rPr>
          <w:rFonts w:ascii="Arial" w:hAnsi="Arial" w:cs="Arial"/>
        </w:rPr>
      </w:pPr>
      <w:r>
        <w:rPr>
          <w:rFonts w:ascii="Arial" w:hAnsi="Arial" w:cs="Arial"/>
        </w:rPr>
        <w:t>9.    Wymogi programowe dostosowane są do możliwości i umiejętności wychowanka oraz zgodne z podstawą programową danego etapu kształcenia.</w:t>
      </w:r>
      <w:r>
        <w:rPr>
          <w:rFonts w:ascii="Arial" w:hAnsi="Arial" w:cs="Arial"/>
        </w:rPr>
        <w:br/>
      </w:r>
    </w:p>
    <w:p w:rsidR="008372F6" w:rsidRDefault="008372F6" w:rsidP="008372F6">
      <w:pPr>
        <w:tabs>
          <w:tab w:val="left" w:pos="221"/>
          <w:tab w:val="left" w:pos="385"/>
        </w:tabs>
        <w:spacing w:line="323" w:lineRule="exact"/>
        <w:ind w:left="385" w:hanging="385"/>
      </w:pPr>
      <w:r>
        <w:rPr>
          <w:rFonts w:ascii="Arial" w:hAnsi="Arial"/>
        </w:rPr>
        <w:t>10.  Uczeń otrzymuje nieodpłatnie podręczniki, które zwraca po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zakończeniu roku szkolnego.</w:t>
      </w:r>
    </w:p>
    <w:p w:rsidR="008372F6" w:rsidRDefault="008372F6" w:rsidP="008372F6">
      <w:pPr>
        <w:tabs>
          <w:tab w:val="left" w:pos="221"/>
          <w:tab w:val="left" w:pos="385"/>
        </w:tabs>
        <w:spacing w:line="323" w:lineRule="exact"/>
        <w:rPr>
          <w:rFonts w:ascii="Arial" w:hAnsi="Arial" w:cs="Arial"/>
        </w:rPr>
      </w:pPr>
    </w:p>
    <w:p w:rsidR="008372F6" w:rsidRDefault="008372F6" w:rsidP="008372F6">
      <w:pPr>
        <w:tabs>
          <w:tab w:val="left" w:pos="221"/>
          <w:tab w:val="left" w:pos="385"/>
        </w:tabs>
        <w:spacing w:line="323" w:lineRule="exact"/>
        <w:ind w:left="385" w:hanging="385"/>
        <w:rPr>
          <w:rFonts w:ascii="Arial" w:hAnsi="Arial" w:cs="Arial"/>
        </w:rPr>
      </w:pPr>
      <w:r>
        <w:rPr>
          <w:rFonts w:ascii="Arial" w:hAnsi="Arial" w:cs="Arial"/>
        </w:rPr>
        <w:t>11. Uczeń korzysta ze zbiorów biblioteki Ośrodka.</w:t>
      </w:r>
    </w:p>
    <w:p w:rsidR="008372F6" w:rsidRDefault="008372F6" w:rsidP="008372F6">
      <w:pPr>
        <w:tabs>
          <w:tab w:val="left" w:pos="221"/>
          <w:tab w:val="left" w:pos="385"/>
        </w:tabs>
        <w:spacing w:line="323" w:lineRule="exact"/>
        <w:ind w:left="385" w:hanging="385"/>
        <w:rPr>
          <w:rFonts w:ascii="Arial" w:hAnsi="Arial" w:cs="Arial"/>
        </w:rPr>
      </w:pPr>
    </w:p>
    <w:p w:rsidR="008372F6" w:rsidRDefault="008372F6" w:rsidP="008372F6">
      <w:pPr>
        <w:tabs>
          <w:tab w:val="left" w:pos="385"/>
        </w:tabs>
        <w:spacing w:line="323" w:lineRule="exact"/>
        <w:ind w:left="385" w:hanging="385"/>
        <w:rPr>
          <w:rFonts w:ascii="Arial" w:hAnsi="Arial" w:cs="Arial"/>
        </w:rPr>
      </w:pPr>
      <w:r>
        <w:rPr>
          <w:rFonts w:ascii="Arial" w:hAnsi="Arial" w:cs="Arial"/>
        </w:rPr>
        <w:t>12. Organizacja biblioteki:</w:t>
      </w:r>
    </w:p>
    <w:p w:rsidR="008372F6" w:rsidRDefault="008372F6" w:rsidP="008372F6">
      <w:pPr>
        <w:tabs>
          <w:tab w:val="left" w:pos="385"/>
          <w:tab w:val="left" w:pos="720"/>
        </w:tabs>
        <w:rPr>
          <w:rFonts w:ascii="Arial" w:hAnsi="Arial" w:cs="Arial"/>
        </w:rPr>
      </w:pPr>
    </w:p>
    <w:p w:rsidR="008372F6" w:rsidRDefault="008372F6" w:rsidP="002535EB">
      <w:pPr>
        <w:tabs>
          <w:tab w:val="left" w:pos="385"/>
          <w:tab w:val="left" w:pos="720"/>
        </w:tabs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biblioteka szkolna jest pracownią szkolną służącą do realizacji potrzeb </w:t>
      </w:r>
      <w:r>
        <w:rPr>
          <w:rFonts w:ascii="Arial" w:hAnsi="Arial" w:cs="Arial"/>
        </w:rPr>
        <w:br/>
        <w:t xml:space="preserve">      i zainteresowań uczniów, zadań dydaktyczno — wychowawczych szkoły,                    doskonaleniu warsztatu pracy nauczyciela,</w:t>
      </w:r>
    </w:p>
    <w:p w:rsidR="008372F6" w:rsidRDefault="008372F6" w:rsidP="008372F6">
      <w:pPr>
        <w:tabs>
          <w:tab w:val="left" w:pos="385"/>
          <w:tab w:val="left" w:pos="720"/>
        </w:tabs>
        <w:ind w:left="426"/>
        <w:rPr>
          <w:rFonts w:ascii="Arial" w:hAnsi="Arial" w:cs="Arial"/>
        </w:rPr>
      </w:pPr>
    </w:p>
    <w:p w:rsidR="008372F6" w:rsidRDefault="008372F6" w:rsidP="008372F6">
      <w:pPr>
        <w:tabs>
          <w:tab w:val="left" w:pos="385"/>
          <w:tab w:val="left" w:pos="720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z biblioteki korzystają: uczniowie , pracownicy ośrodka, </w:t>
      </w:r>
      <w:r>
        <w:rPr>
          <w:rFonts w:ascii="Arial" w:hAnsi="Arial" w:cs="Arial"/>
        </w:rPr>
        <w:br/>
      </w:r>
    </w:p>
    <w:p w:rsidR="008372F6" w:rsidRDefault="008372F6" w:rsidP="008372F6">
      <w:pPr>
        <w:tabs>
          <w:tab w:val="left" w:pos="385"/>
          <w:tab w:val="left" w:pos="720"/>
        </w:tabs>
        <w:ind w:left="426"/>
      </w:pPr>
      <w:r>
        <w:rPr>
          <w:rFonts w:ascii="Arial" w:hAnsi="Arial"/>
        </w:rPr>
        <w:t>3)</w:t>
      </w:r>
      <w:r>
        <w:rPr>
          <w:rFonts w:ascii="Arial" w:hAnsi="Arial"/>
        </w:rPr>
        <w:tab/>
        <w:t>status użytkownika biblioteki potwierdza karta biblioteczna,</w:t>
      </w:r>
    </w:p>
    <w:p w:rsidR="008372F6" w:rsidRDefault="008372F6" w:rsidP="008372F6">
      <w:pPr>
        <w:tabs>
          <w:tab w:val="left" w:pos="385"/>
          <w:tab w:val="left" w:pos="720"/>
        </w:tabs>
        <w:ind w:left="426"/>
        <w:rPr>
          <w:rFonts w:ascii="Arial" w:hAnsi="Arial" w:cs="Arial"/>
        </w:rPr>
      </w:pPr>
    </w:p>
    <w:p w:rsidR="008372F6" w:rsidRDefault="008372F6" w:rsidP="008372F6">
      <w:pPr>
        <w:tabs>
          <w:tab w:val="left" w:pos="385"/>
          <w:tab w:val="left" w:pos="720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w skład biblioteki wchodzi czytelnia i wypożyczalnia,</w:t>
      </w:r>
    </w:p>
    <w:p w:rsidR="008372F6" w:rsidRDefault="008372F6" w:rsidP="008372F6">
      <w:pPr>
        <w:tabs>
          <w:tab w:val="left" w:pos="385"/>
          <w:tab w:val="left" w:pos="720"/>
        </w:tabs>
        <w:ind w:left="426"/>
        <w:rPr>
          <w:rFonts w:ascii="Arial" w:hAnsi="Arial" w:cs="Arial"/>
          <w:i/>
          <w:iCs/>
        </w:rPr>
      </w:pPr>
    </w:p>
    <w:p w:rsidR="008372F6" w:rsidRDefault="008372F6" w:rsidP="002535EB">
      <w:pPr>
        <w:tabs>
          <w:tab w:val="left" w:pos="385"/>
          <w:tab w:val="left" w:pos="720"/>
        </w:tabs>
        <w:spacing w:line="360" w:lineRule="auto"/>
        <w:ind w:left="425"/>
      </w:pPr>
      <w:r>
        <w:rPr>
          <w:rFonts w:ascii="Arial" w:hAnsi="Arial"/>
        </w:rPr>
        <w:t>5)</w:t>
      </w:r>
      <w:r>
        <w:rPr>
          <w:rFonts w:ascii="Arial" w:hAnsi="Arial"/>
          <w:i/>
        </w:rPr>
        <w:tab/>
      </w:r>
      <w:r>
        <w:rPr>
          <w:rFonts w:ascii="Arial" w:hAnsi="Arial"/>
        </w:rPr>
        <w:t>biblioteka jest czynna w każdym dniu zajęć szkolnych – godziny pracy biblioteki ustala          dyrektor szkoły dostosowując je do tygodniowego rozkładu zajęć, w szczególności w sposób      umożliwiający dostęp do jej zbiorów podczas zajęć lekcyjnych i po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ich zakończeniu,</w:t>
      </w:r>
    </w:p>
    <w:p w:rsidR="008372F6" w:rsidRDefault="008372F6" w:rsidP="008372F6">
      <w:pPr>
        <w:tabs>
          <w:tab w:val="left" w:pos="385"/>
          <w:tab w:val="left" w:pos="720"/>
        </w:tabs>
        <w:ind w:left="426"/>
        <w:rPr>
          <w:rFonts w:ascii="Arial" w:hAnsi="Arial" w:cs="Arial"/>
        </w:rPr>
      </w:pPr>
    </w:p>
    <w:p w:rsidR="008372F6" w:rsidRDefault="008372F6" w:rsidP="008372F6">
      <w:pPr>
        <w:tabs>
          <w:tab w:val="left" w:pos="385"/>
          <w:tab w:val="left" w:pos="720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szczegółowe zasady korzystania z biblioteki określa regulamin biblioteki.</w:t>
      </w:r>
    </w:p>
    <w:p w:rsidR="008372F6" w:rsidRDefault="008372F6" w:rsidP="008372F6">
      <w:pPr>
        <w:rPr>
          <w:rFonts w:ascii="Arial" w:hAnsi="Arial" w:cs="Arial"/>
        </w:rPr>
      </w:pPr>
    </w:p>
    <w:p w:rsidR="008372F6" w:rsidRDefault="008372F6" w:rsidP="002535EB">
      <w:pPr>
        <w:tabs>
          <w:tab w:val="left" w:pos="357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13. W trakcie trwania zajęć lekcyjnych organizuje się przerwy międzylekcyjne pięciominutowe, dziesięciominutowe oraz tzw. dużą przerwę -piętnastominutową.</w:t>
      </w:r>
    </w:p>
    <w:p w:rsidR="008372F6" w:rsidRDefault="008372F6" w:rsidP="008372F6">
      <w:pPr>
        <w:tabs>
          <w:tab w:val="left" w:pos="221"/>
          <w:tab w:val="left" w:pos="385"/>
        </w:tabs>
        <w:spacing w:line="323" w:lineRule="exact"/>
        <w:ind w:left="385" w:hanging="385"/>
        <w:rPr>
          <w:rFonts w:ascii="Arial" w:hAnsi="Arial" w:cs="Arial"/>
        </w:rPr>
      </w:pPr>
    </w:p>
    <w:p w:rsidR="002F14F4" w:rsidRDefault="00A86B72">
      <w:pPr>
        <w:pStyle w:val="Stopka"/>
        <w:widowControl w:val="0"/>
        <w:tabs>
          <w:tab w:val="clear" w:pos="4536"/>
          <w:tab w:val="clear" w:pos="9072"/>
          <w:tab w:val="left" w:pos="357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14</w:t>
      </w:r>
      <w:r w:rsidR="002F14F4">
        <w:rPr>
          <w:rFonts w:ascii="Arial" w:hAnsi="Arial" w:cs="Arial"/>
          <w:snapToGrid w:val="0"/>
        </w:rPr>
        <w:t>.</w:t>
      </w:r>
      <w:r w:rsidR="002F14F4">
        <w:rPr>
          <w:rFonts w:ascii="Arial" w:hAnsi="Arial" w:cs="Arial"/>
          <w:snapToGrid w:val="0"/>
        </w:rPr>
        <w:tab/>
        <w:t xml:space="preserve">Podstawową formą pracy z wychowankami w </w:t>
      </w:r>
      <w:r w:rsidR="001A2268">
        <w:rPr>
          <w:rFonts w:ascii="Arial" w:hAnsi="Arial" w:cs="Arial"/>
          <w:snapToGrid w:val="0"/>
        </w:rPr>
        <w:t>internacie</w:t>
      </w:r>
      <w:r w:rsidR="002F14F4">
        <w:rPr>
          <w:rFonts w:ascii="Arial" w:hAnsi="Arial" w:cs="Arial"/>
          <w:snapToGrid w:val="0"/>
        </w:rPr>
        <w:t xml:space="preserve"> jest grupa wychowawcza </w:t>
      </w:r>
    </w:p>
    <w:p w:rsidR="002F14F4" w:rsidRDefault="002F14F4">
      <w:pPr>
        <w:widowControl w:val="0"/>
        <w:tabs>
          <w:tab w:val="left" w:pos="357"/>
        </w:tabs>
        <w:spacing w:line="323" w:lineRule="exact"/>
        <w:jc w:val="both"/>
        <w:rPr>
          <w:rFonts w:ascii="Arial" w:hAnsi="Arial" w:cs="Arial"/>
          <w:snapToGrid w:val="0"/>
        </w:rPr>
      </w:pPr>
    </w:p>
    <w:p w:rsidR="002F14F4" w:rsidRDefault="002F14F4" w:rsidP="002535EB">
      <w:pPr>
        <w:widowControl w:val="0"/>
        <w:numPr>
          <w:ilvl w:val="0"/>
          <w:numId w:val="22"/>
        </w:numPr>
        <w:tabs>
          <w:tab w:val="left" w:pos="357"/>
        </w:tabs>
        <w:spacing w:line="360" w:lineRule="auto"/>
        <w:ind w:left="714" w:hanging="35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liczba wychowanków w grupie dla dzieci </w:t>
      </w:r>
      <w:r w:rsidR="00CE62F2">
        <w:rPr>
          <w:rFonts w:ascii="Arial" w:hAnsi="Arial" w:cs="Arial"/>
          <w:snapToGrid w:val="0"/>
        </w:rPr>
        <w:t>z</w:t>
      </w:r>
      <w:r w:rsidR="00CE62F2" w:rsidRPr="00CE62F2">
        <w:rPr>
          <w:rFonts w:ascii="Arial" w:hAnsi="Arial" w:cs="Arial"/>
        </w:rPr>
        <w:t xml:space="preserve"> </w:t>
      </w:r>
      <w:r w:rsidR="00CE62F2">
        <w:rPr>
          <w:rFonts w:ascii="Arial" w:hAnsi="Arial" w:cs="Arial"/>
        </w:rPr>
        <w:t>niepełnosprawnością intelektualną</w:t>
      </w:r>
      <w:r>
        <w:rPr>
          <w:rFonts w:ascii="Arial" w:hAnsi="Arial" w:cs="Arial"/>
          <w:snapToGrid w:val="0"/>
        </w:rPr>
        <w:t xml:space="preserve"> w stopniu </w:t>
      </w:r>
      <w:r>
        <w:rPr>
          <w:rFonts w:ascii="Arial" w:hAnsi="Arial" w:cs="Arial"/>
          <w:snapToGrid w:val="0"/>
        </w:rPr>
        <w:lastRenderedPageBreak/>
        <w:t>lekkim wynosi d</w:t>
      </w:r>
      <w:r w:rsidR="00E265E8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  16,</w:t>
      </w:r>
      <w:r>
        <w:rPr>
          <w:rFonts w:ascii="Arial" w:hAnsi="Arial" w:cs="Arial"/>
          <w:snapToGrid w:val="0"/>
        </w:rPr>
        <w:br/>
      </w:r>
    </w:p>
    <w:p w:rsidR="002F14F4" w:rsidRDefault="002F14F4" w:rsidP="002535EB">
      <w:pPr>
        <w:widowControl w:val="0"/>
        <w:numPr>
          <w:ilvl w:val="0"/>
          <w:numId w:val="22"/>
        </w:numPr>
        <w:tabs>
          <w:tab w:val="left" w:pos="357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liczba wychowanków w grupie wychowawczej dla dzieci </w:t>
      </w:r>
      <w:r w:rsidR="00CE62F2">
        <w:rPr>
          <w:rFonts w:ascii="Arial" w:hAnsi="Arial" w:cs="Arial"/>
          <w:snapToGrid w:val="0"/>
        </w:rPr>
        <w:t>z</w:t>
      </w:r>
      <w:r w:rsidR="00CE62F2" w:rsidRPr="00CE62F2">
        <w:rPr>
          <w:rFonts w:ascii="Arial" w:hAnsi="Arial" w:cs="Arial"/>
        </w:rPr>
        <w:t xml:space="preserve"> </w:t>
      </w:r>
      <w:r w:rsidR="00CE62F2">
        <w:rPr>
          <w:rFonts w:ascii="Arial" w:hAnsi="Arial" w:cs="Arial"/>
        </w:rPr>
        <w:t>niepełnosprawnością intelektualną</w:t>
      </w:r>
      <w:r>
        <w:rPr>
          <w:rFonts w:ascii="Arial" w:hAnsi="Arial" w:cs="Arial"/>
          <w:snapToGrid w:val="0"/>
        </w:rPr>
        <w:t xml:space="preserve"> w stopniu umiarkowanym i znacznym wynosi d</w:t>
      </w:r>
      <w:r w:rsidR="00E265E8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 8,</w:t>
      </w:r>
      <w:r>
        <w:rPr>
          <w:rFonts w:ascii="Arial" w:hAnsi="Arial" w:cs="Arial"/>
          <w:snapToGrid w:val="0"/>
        </w:rPr>
        <w:br/>
      </w:r>
    </w:p>
    <w:p w:rsidR="002F14F4" w:rsidRDefault="002F14F4" w:rsidP="002535EB">
      <w:pPr>
        <w:widowControl w:val="0"/>
        <w:numPr>
          <w:ilvl w:val="0"/>
          <w:numId w:val="22"/>
        </w:numPr>
        <w:tabs>
          <w:tab w:val="left" w:pos="357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do każdej grupy wychowawczej, w skład której wchodzą wychowankowie </w:t>
      </w:r>
      <w:r w:rsidR="00CE62F2">
        <w:rPr>
          <w:rFonts w:ascii="Arial" w:hAnsi="Arial" w:cs="Arial"/>
          <w:snapToGrid w:val="0"/>
        </w:rPr>
        <w:t>z</w:t>
      </w:r>
      <w:r w:rsidR="00CE62F2" w:rsidRPr="00CE62F2">
        <w:rPr>
          <w:rFonts w:ascii="Arial" w:hAnsi="Arial" w:cs="Arial"/>
        </w:rPr>
        <w:t xml:space="preserve"> </w:t>
      </w:r>
      <w:r w:rsidR="00CE62F2">
        <w:rPr>
          <w:rFonts w:ascii="Arial" w:hAnsi="Arial" w:cs="Arial"/>
        </w:rPr>
        <w:t>niepełnosprawnością intelektualną</w:t>
      </w:r>
      <w:r>
        <w:rPr>
          <w:rFonts w:ascii="Arial" w:hAnsi="Arial" w:cs="Arial"/>
          <w:snapToGrid w:val="0"/>
        </w:rPr>
        <w:t xml:space="preserve"> w stopniu umiarkowanym, uczęszczający do klas I-IV szkoły podstawowej specjalnej zatrudnia się pomoc nauczyciela, </w:t>
      </w:r>
    </w:p>
    <w:p w:rsidR="002F14F4" w:rsidRDefault="002F14F4" w:rsidP="002535EB">
      <w:pPr>
        <w:widowControl w:val="0"/>
        <w:tabs>
          <w:tab w:val="left" w:pos="357"/>
        </w:tabs>
        <w:spacing w:line="360" w:lineRule="auto"/>
        <w:ind w:left="357"/>
        <w:rPr>
          <w:rFonts w:ascii="Arial" w:hAnsi="Arial" w:cs="Arial"/>
          <w:snapToGrid w:val="0"/>
        </w:rPr>
      </w:pPr>
    </w:p>
    <w:p w:rsidR="002F14F4" w:rsidRDefault="002F14F4" w:rsidP="002535EB">
      <w:pPr>
        <w:widowControl w:val="0"/>
        <w:numPr>
          <w:ilvl w:val="0"/>
          <w:numId w:val="22"/>
        </w:numPr>
        <w:tabs>
          <w:tab w:val="left" w:pos="357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w grupie wychowawczej dla wychowanków z </w:t>
      </w:r>
      <w:r w:rsidR="00E265E8">
        <w:rPr>
          <w:rFonts w:ascii="Arial" w:hAnsi="Arial" w:cs="Arial"/>
          <w:snapToGrid w:val="0"/>
        </w:rPr>
        <w:t>niepełnosprawnością intelektualna w stopniu lekkim</w:t>
      </w:r>
      <w:r>
        <w:rPr>
          <w:rFonts w:ascii="Arial" w:hAnsi="Arial" w:cs="Arial"/>
          <w:snapToGrid w:val="0"/>
        </w:rPr>
        <w:t xml:space="preserve"> może przebywać wychowanek </w:t>
      </w:r>
      <w:r w:rsidR="00CE62F2">
        <w:rPr>
          <w:rFonts w:ascii="Arial" w:hAnsi="Arial" w:cs="Arial"/>
          <w:snapToGrid w:val="0"/>
        </w:rPr>
        <w:t>z</w:t>
      </w:r>
      <w:r w:rsidR="00CE62F2" w:rsidRPr="00CE62F2">
        <w:rPr>
          <w:rFonts w:ascii="Arial" w:hAnsi="Arial" w:cs="Arial"/>
        </w:rPr>
        <w:t xml:space="preserve"> </w:t>
      </w:r>
      <w:r w:rsidR="00CE62F2">
        <w:rPr>
          <w:rFonts w:ascii="Arial" w:hAnsi="Arial" w:cs="Arial"/>
        </w:rPr>
        <w:t>niepełnosprawnością intelektualną</w:t>
      </w:r>
      <w:r>
        <w:rPr>
          <w:rFonts w:ascii="Arial" w:hAnsi="Arial" w:cs="Arial"/>
          <w:snapToGrid w:val="0"/>
        </w:rPr>
        <w:t xml:space="preserve"> w stopniu umiarkowanym, jednakże musi on być prowadzony odrębnym planem pracy,</w:t>
      </w:r>
    </w:p>
    <w:p w:rsidR="002F14F4" w:rsidRDefault="002F14F4" w:rsidP="002535EB">
      <w:pPr>
        <w:widowControl w:val="0"/>
        <w:tabs>
          <w:tab w:val="left" w:pos="357"/>
        </w:tabs>
        <w:spacing w:line="360" w:lineRule="auto"/>
        <w:rPr>
          <w:rFonts w:ascii="Arial" w:hAnsi="Arial" w:cs="Arial"/>
          <w:snapToGrid w:val="0"/>
        </w:rPr>
      </w:pPr>
    </w:p>
    <w:p w:rsidR="002F14F4" w:rsidRDefault="002F14F4" w:rsidP="002535EB">
      <w:pPr>
        <w:widowControl w:val="0"/>
        <w:numPr>
          <w:ilvl w:val="0"/>
          <w:numId w:val="22"/>
        </w:numPr>
        <w:tabs>
          <w:tab w:val="left" w:pos="357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grupy wychowawcze pracują według semestralnych planów pracy uwzględniających zada</w:t>
      </w:r>
      <w:r w:rsidR="00E265E8">
        <w:rPr>
          <w:rFonts w:ascii="Arial" w:hAnsi="Arial" w:cs="Arial"/>
          <w:snapToGrid w:val="0"/>
        </w:rPr>
        <w:t>nia</w:t>
      </w:r>
      <w:r>
        <w:rPr>
          <w:rFonts w:ascii="Arial" w:hAnsi="Arial" w:cs="Arial"/>
          <w:snapToGrid w:val="0"/>
        </w:rPr>
        <w:t xml:space="preserve"> wynikające z indywidualnych programów pracy z wychowankami,</w:t>
      </w:r>
      <w:r>
        <w:rPr>
          <w:rFonts w:ascii="Arial" w:hAnsi="Arial" w:cs="Arial"/>
          <w:snapToGrid w:val="0"/>
        </w:rPr>
        <w:br/>
      </w:r>
    </w:p>
    <w:p w:rsidR="002F14F4" w:rsidRPr="006B6F17" w:rsidRDefault="00E265E8" w:rsidP="002535EB">
      <w:pPr>
        <w:widowControl w:val="0"/>
        <w:numPr>
          <w:ilvl w:val="0"/>
          <w:numId w:val="22"/>
        </w:numPr>
        <w:tabs>
          <w:tab w:val="left" w:pos="357"/>
        </w:tabs>
        <w:spacing w:line="360" w:lineRule="auto"/>
        <w:rPr>
          <w:rFonts w:ascii="Arial" w:hAnsi="Arial" w:cs="Arial"/>
          <w:snapToGrid w:val="0"/>
        </w:rPr>
      </w:pPr>
      <w:r w:rsidRPr="006B6F17">
        <w:rPr>
          <w:rFonts w:ascii="Arial" w:hAnsi="Arial" w:cs="Arial"/>
        </w:rPr>
        <w:t xml:space="preserve">liczba wychowanków w grupie z </w:t>
      </w:r>
      <w:proofErr w:type="spellStart"/>
      <w:r w:rsidRPr="006B6F17">
        <w:rPr>
          <w:rFonts w:ascii="Arial" w:hAnsi="Arial" w:cs="Arial"/>
        </w:rPr>
        <w:t>niepełnosprawnościami</w:t>
      </w:r>
      <w:proofErr w:type="spellEnd"/>
      <w:r w:rsidRPr="006B6F17">
        <w:rPr>
          <w:rFonts w:ascii="Arial" w:hAnsi="Arial" w:cs="Arial"/>
        </w:rPr>
        <w:t xml:space="preserve"> sprzężonymi, z których jedną z</w:t>
      </w:r>
      <w:r w:rsidR="006B6F17">
        <w:rPr>
          <w:rFonts w:ascii="Arial" w:hAnsi="Arial" w:cs="Arial"/>
        </w:rPr>
        <w:t> </w:t>
      </w:r>
      <w:r w:rsidRPr="006B6F17">
        <w:rPr>
          <w:rFonts w:ascii="Arial" w:hAnsi="Arial" w:cs="Arial"/>
        </w:rPr>
        <w:t>niepełnosprawności jest niepełnosprawność intelektualna w stopniu</w:t>
      </w:r>
      <w:r w:rsidR="00B53622" w:rsidRPr="006B6F17">
        <w:rPr>
          <w:rFonts w:ascii="Arial" w:hAnsi="Arial" w:cs="Arial"/>
        </w:rPr>
        <w:t xml:space="preserve"> </w:t>
      </w:r>
      <w:r w:rsidRPr="006B6F17">
        <w:rPr>
          <w:rFonts w:ascii="Arial" w:hAnsi="Arial" w:cs="Arial"/>
        </w:rPr>
        <w:t xml:space="preserve">umiarkowanym lub znacznym </w:t>
      </w:r>
      <w:r w:rsidR="00B53622" w:rsidRPr="006B6F17">
        <w:rPr>
          <w:rFonts w:ascii="Arial" w:hAnsi="Arial" w:cs="Arial"/>
        </w:rPr>
        <w:t>wynosi</w:t>
      </w:r>
      <w:r w:rsidRPr="006B6F17">
        <w:rPr>
          <w:rFonts w:ascii="Arial" w:hAnsi="Arial" w:cs="Arial"/>
        </w:rPr>
        <w:t xml:space="preserve"> nie więcej niż 4,</w:t>
      </w:r>
      <w:r w:rsidRPr="006B6F17">
        <w:rPr>
          <w:rFonts w:ascii="Arial" w:hAnsi="Arial" w:cs="Arial"/>
        </w:rPr>
        <w:br/>
      </w:r>
    </w:p>
    <w:p w:rsidR="002F14F4" w:rsidRPr="00B53622" w:rsidRDefault="002F14F4" w:rsidP="002535EB">
      <w:pPr>
        <w:widowControl w:val="0"/>
        <w:numPr>
          <w:ilvl w:val="0"/>
          <w:numId w:val="22"/>
        </w:numPr>
        <w:tabs>
          <w:tab w:val="left" w:pos="357"/>
          <w:tab w:val="left" w:pos="555"/>
        </w:tabs>
        <w:spacing w:line="360" w:lineRule="auto"/>
        <w:rPr>
          <w:rFonts w:ascii="Arial" w:hAnsi="Arial" w:cs="Arial"/>
          <w:snapToGrid w:val="0"/>
        </w:rPr>
      </w:pPr>
      <w:r w:rsidRPr="00B53622">
        <w:rPr>
          <w:rFonts w:ascii="Arial" w:hAnsi="Arial" w:cs="Arial"/>
          <w:snapToGrid w:val="0"/>
        </w:rPr>
        <w:t xml:space="preserve">   w przypadku organizacji wycieczek, zielonych szkół, liczba wychowanków przypadająca na jednego opiekuna odpowiada liczbie wychowanków w poszczególnych rodzajach grup.</w:t>
      </w:r>
    </w:p>
    <w:p w:rsidR="002F14F4" w:rsidRDefault="002F14F4" w:rsidP="002535EB">
      <w:pPr>
        <w:widowControl w:val="0"/>
        <w:tabs>
          <w:tab w:val="left" w:pos="357"/>
          <w:tab w:val="left" w:pos="555"/>
        </w:tabs>
        <w:spacing w:line="360" w:lineRule="auto"/>
        <w:rPr>
          <w:rFonts w:ascii="Arial" w:hAnsi="Arial" w:cs="Arial"/>
          <w:snapToGrid w:val="0"/>
        </w:rPr>
      </w:pPr>
    </w:p>
    <w:p w:rsidR="002F14F4" w:rsidRDefault="00A86B72">
      <w:pPr>
        <w:widowControl w:val="0"/>
        <w:tabs>
          <w:tab w:val="left" w:pos="357"/>
        </w:tabs>
        <w:spacing w:line="323" w:lineRule="exact"/>
        <w:ind w:left="357" w:hanging="35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15</w:t>
      </w:r>
      <w:r w:rsidR="002F14F4">
        <w:rPr>
          <w:rFonts w:ascii="Arial" w:hAnsi="Arial" w:cs="Arial"/>
          <w:snapToGrid w:val="0"/>
        </w:rPr>
        <w:t>.   Grupą wychowawczą opiekuje się wychowawca.</w:t>
      </w:r>
    </w:p>
    <w:p w:rsidR="002F14F4" w:rsidRDefault="002F14F4">
      <w:pPr>
        <w:widowControl w:val="0"/>
        <w:tabs>
          <w:tab w:val="left" w:pos="357"/>
          <w:tab w:val="left" w:pos="555"/>
        </w:tabs>
        <w:spacing w:line="323" w:lineRule="exact"/>
        <w:ind w:left="360"/>
        <w:rPr>
          <w:rFonts w:ascii="Arial" w:hAnsi="Arial" w:cs="Arial"/>
          <w:snapToGrid w:val="0"/>
        </w:rPr>
      </w:pPr>
    </w:p>
    <w:p w:rsidR="002F14F4" w:rsidRDefault="00A86B72">
      <w:pPr>
        <w:widowControl w:val="0"/>
        <w:tabs>
          <w:tab w:val="left" w:pos="357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16</w:t>
      </w:r>
      <w:r w:rsidR="002F14F4">
        <w:rPr>
          <w:rFonts w:ascii="Arial" w:hAnsi="Arial" w:cs="Arial"/>
          <w:snapToGrid w:val="0"/>
        </w:rPr>
        <w:t>.</w:t>
      </w:r>
      <w:r w:rsidR="002F14F4">
        <w:rPr>
          <w:rFonts w:ascii="Arial" w:hAnsi="Arial" w:cs="Arial"/>
          <w:snapToGrid w:val="0"/>
        </w:rPr>
        <w:tab/>
        <w:t>Ośrodek jest placówką zapewniającą całodobową opiekę wychowankom</w:t>
      </w:r>
      <w:r w:rsidR="00962CCD">
        <w:rPr>
          <w:rFonts w:ascii="Arial" w:hAnsi="Arial" w:cs="Arial"/>
          <w:snapToGrid w:val="0"/>
        </w:rPr>
        <w:t>.</w:t>
      </w:r>
    </w:p>
    <w:p w:rsidR="002F14F4" w:rsidRDefault="002F14F4">
      <w:pPr>
        <w:widowControl w:val="0"/>
        <w:tabs>
          <w:tab w:val="left" w:pos="357"/>
          <w:tab w:val="left" w:pos="555"/>
        </w:tabs>
        <w:spacing w:line="323" w:lineRule="exact"/>
        <w:ind w:firstLine="357"/>
        <w:rPr>
          <w:rFonts w:ascii="Arial" w:hAnsi="Arial" w:cs="Arial"/>
          <w:snapToGrid w:val="0"/>
        </w:rPr>
      </w:pPr>
    </w:p>
    <w:p w:rsidR="002F14F4" w:rsidRDefault="002F14F4" w:rsidP="00713630">
      <w:pPr>
        <w:widowControl w:val="0"/>
        <w:numPr>
          <w:ilvl w:val="0"/>
          <w:numId w:val="40"/>
        </w:numPr>
        <w:spacing w:line="323" w:lineRule="exact"/>
        <w:ind w:left="426" w:hanging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W </w:t>
      </w:r>
      <w:r w:rsidR="00B53622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środku organizuje się opiekę w porze nocnej od godz. 22 do 6- tej. Opiekę nocną sprawuje </w:t>
      </w:r>
      <w:r w:rsidR="00B53622">
        <w:rPr>
          <w:rFonts w:ascii="Arial" w:hAnsi="Arial" w:cs="Arial"/>
          <w:snapToGrid w:val="0"/>
        </w:rPr>
        <w:t>co najmniej dwie osoby, z których minimum jeden jest wychowawcą.</w:t>
      </w:r>
      <w:r>
        <w:rPr>
          <w:rFonts w:ascii="Arial" w:hAnsi="Arial" w:cs="Arial"/>
          <w:snapToGrid w:val="0"/>
        </w:rPr>
        <w:br/>
      </w:r>
    </w:p>
    <w:p w:rsidR="00B71D82" w:rsidRDefault="00B71D82" w:rsidP="00713630">
      <w:pPr>
        <w:widowControl w:val="0"/>
        <w:numPr>
          <w:ilvl w:val="0"/>
          <w:numId w:val="40"/>
        </w:numPr>
        <w:spacing w:line="323" w:lineRule="exact"/>
        <w:ind w:left="426" w:hanging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Pomoc materialna dla uczniów.</w:t>
      </w:r>
      <w:r>
        <w:rPr>
          <w:rFonts w:ascii="Arial" w:hAnsi="Arial" w:cs="Arial"/>
          <w:snapToGrid w:val="0"/>
        </w:rPr>
        <w:br/>
      </w:r>
    </w:p>
    <w:p w:rsidR="00B71D82" w:rsidRDefault="00B71D82" w:rsidP="00B71D82">
      <w:pPr>
        <w:pStyle w:val="Standard"/>
        <w:spacing w:line="360" w:lineRule="auto"/>
        <w:ind w:left="720"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 W Ośrodku organizuje się pomoc materialną dla uczniów.</w:t>
      </w:r>
      <w:r w:rsidR="002535EB">
        <w:rPr>
          <w:rFonts w:ascii="Arial" w:hAnsi="Arial" w:cs="Arial"/>
          <w:sz w:val="20"/>
          <w:szCs w:val="20"/>
        </w:rPr>
        <w:br/>
      </w:r>
    </w:p>
    <w:p w:rsidR="00B71D82" w:rsidRDefault="00B71D82" w:rsidP="002535EB">
      <w:pPr>
        <w:pStyle w:val="Standard"/>
        <w:tabs>
          <w:tab w:val="left" w:pos="368"/>
          <w:tab w:val="left" w:pos="426"/>
        </w:tabs>
        <w:spacing w:line="360" w:lineRule="auto"/>
        <w:ind w:left="720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2) Organizacją pomocy materialnej dla wychowanków Ośrodka zajmuje się Komisja do spraw pomocy materialnej, która działa w oparciu o regulamin uzgodniony z Radą Rodziców i Samorządem Wychowanków. </w:t>
      </w:r>
    </w:p>
    <w:p w:rsidR="00B71D82" w:rsidRDefault="00B71D82" w:rsidP="00B71D82">
      <w:pPr>
        <w:widowControl w:val="0"/>
        <w:spacing w:line="323" w:lineRule="exact"/>
        <w:ind w:left="1440"/>
        <w:rPr>
          <w:rFonts w:ascii="Arial" w:hAnsi="Arial" w:cs="Arial"/>
          <w:snapToGrid w:val="0"/>
        </w:rPr>
      </w:pPr>
    </w:p>
    <w:p w:rsidR="002F14F4" w:rsidRDefault="00B71D82" w:rsidP="002535EB">
      <w:pPr>
        <w:widowControl w:val="0"/>
        <w:numPr>
          <w:ilvl w:val="0"/>
          <w:numId w:val="40"/>
        </w:numPr>
        <w:spacing w:line="360" w:lineRule="auto"/>
        <w:ind w:left="425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Ośrodek prowadzi działalność przez cały rok szkolny jako placówka, w której przewidziano ferie szkolne. Za zgodą organu prowadzącego Ośrodek może również prowadzić działalność w okresie zimowej i wiosennej przerwy świątecznej oraz w okresie ferii szkolnych.</w:t>
      </w:r>
      <w:r w:rsidR="002F14F4">
        <w:rPr>
          <w:rFonts w:ascii="Arial" w:hAnsi="Arial" w:cs="Arial"/>
          <w:snapToGrid w:val="0"/>
        </w:rPr>
        <w:t xml:space="preserve"> </w:t>
      </w:r>
    </w:p>
    <w:p w:rsidR="002F14F4" w:rsidRDefault="002F14F4">
      <w:pPr>
        <w:widowControl w:val="0"/>
        <w:tabs>
          <w:tab w:val="left" w:pos="357"/>
        </w:tabs>
        <w:spacing w:line="323" w:lineRule="exact"/>
        <w:rPr>
          <w:rFonts w:ascii="Arial" w:hAnsi="Arial" w:cs="Arial"/>
          <w:snapToGrid w:val="0"/>
        </w:rPr>
      </w:pPr>
    </w:p>
    <w:p w:rsidR="002535EB" w:rsidRDefault="002535EB">
      <w:pPr>
        <w:pStyle w:val="Nagwek3"/>
        <w:rPr>
          <w:rFonts w:ascii="Arial" w:hAnsi="Arial" w:cs="Arial"/>
          <w:sz w:val="20"/>
          <w:szCs w:val="20"/>
          <w:lang w:val="pl-PL"/>
        </w:rPr>
      </w:pPr>
    </w:p>
    <w:p w:rsidR="002535EB" w:rsidRDefault="002535EB">
      <w:pPr>
        <w:pStyle w:val="Nagwek3"/>
        <w:rPr>
          <w:rFonts w:ascii="Arial" w:hAnsi="Arial" w:cs="Arial"/>
          <w:sz w:val="20"/>
          <w:szCs w:val="20"/>
          <w:lang w:val="pl-PL"/>
        </w:rPr>
      </w:pPr>
    </w:p>
    <w:p w:rsidR="002F14F4" w:rsidRDefault="002F14F4">
      <w:pPr>
        <w:pStyle w:val="Nagwek3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ROZDZIAŁ V</w:t>
      </w:r>
    </w:p>
    <w:p w:rsidR="002F14F4" w:rsidRDefault="002F14F4">
      <w:pPr>
        <w:widowControl w:val="0"/>
        <w:tabs>
          <w:tab w:val="left" w:pos="385"/>
        </w:tabs>
        <w:rPr>
          <w:rFonts w:ascii="Arial" w:hAnsi="Arial" w:cs="Arial"/>
          <w:b/>
          <w:bCs/>
          <w:snapToGrid w:val="0"/>
        </w:rPr>
      </w:pPr>
    </w:p>
    <w:p w:rsidR="002535EB" w:rsidRDefault="002535EB">
      <w:pPr>
        <w:widowControl w:val="0"/>
        <w:tabs>
          <w:tab w:val="left" w:pos="385"/>
        </w:tabs>
        <w:jc w:val="center"/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widowControl w:val="0"/>
        <w:tabs>
          <w:tab w:val="left" w:pos="385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Pracownicy ośrodka</w:t>
      </w:r>
    </w:p>
    <w:p w:rsidR="002F14F4" w:rsidRDefault="002F14F4">
      <w:pPr>
        <w:widowControl w:val="0"/>
        <w:tabs>
          <w:tab w:val="left" w:pos="385"/>
        </w:tabs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widowControl w:val="0"/>
        <w:tabs>
          <w:tab w:val="left" w:pos="385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§ </w:t>
      </w:r>
      <w:r w:rsidR="00610F3A">
        <w:rPr>
          <w:rFonts w:ascii="Arial" w:hAnsi="Arial" w:cs="Arial"/>
          <w:b/>
          <w:bCs/>
          <w:snapToGrid w:val="0"/>
        </w:rPr>
        <w:t>11</w:t>
      </w:r>
      <w:r w:rsidR="006B6F17">
        <w:rPr>
          <w:rFonts w:ascii="Arial" w:hAnsi="Arial" w:cs="Arial"/>
          <w:b/>
          <w:bCs/>
          <w:snapToGrid w:val="0"/>
        </w:rPr>
        <w:t>.</w:t>
      </w:r>
    </w:p>
    <w:p w:rsidR="002F14F4" w:rsidRDefault="002F14F4">
      <w:pPr>
        <w:widowControl w:val="0"/>
        <w:tabs>
          <w:tab w:val="left" w:pos="385"/>
        </w:tabs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85"/>
        </w:tabs>
        <w:spacing w:line="323" w:lineRule="exact"/>
        <w:ind w:left="385" w:hanging="38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1.</w:t>
      </w:r>
      <w:r>
        <w:rPr>
          <w:rFonts w:ascii="Arial" w:hAnsi="Arial" w:cs="Arial"/>
          <w:snapToGrid w:val="0"/>
        </w:rPr>
        <w:tab/>
        <w:t>W placówce zatrudnia się pracowników:</w:t>
      </w:r>
    </w:p>
    <w:p w:rsidR="002F14F4" w:rsidRDefault="002F14F4">
      <w:pPr>
        <w:widowControl w:val="0"/>
        <w:tabs>
          <w:tab w:val="left" w:pos="385"/>
        </w:tabs>
        <w:spacing w:line="323" w:lineRule="exact"/>
        <w:ind w:left="385" w:hanging="385"/>
        <w:rPr>
          <w:rFonts w:ascii="Arial" w:hAnsi="Arial" w:cs="Arial"/>
          <w:snapToGrid w:val="0"/>
        </w:rPr>
      </w:pPr>
    </w:p>
    <w:p w:rsidR="002F14F4" w:rsidRDefault="002F14F4" w:rsidP="00A62804">
      <w:pPr>
        <w:widowControl w:val="0"/>
        <w:tabs>
          <w:tab w:val="left" w:pos="385"/>
        </w:tabs>
        <w:spacing w:line="323" w:lineRule="exact"/>
        <w:ind w:left="385" w:firstLine="4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1)</w:t>
      </w:r>
      <w:r>
        <w:rPr>
          <w:rFonts w:ascii="Arial" w:hAnsi="Arial" w:cs="Arial"/>
          <w:snapToGrid w:val="0"/>
        </w:rPr>
        <w:tab/>
        <w:t>pedagogicznych:</w:t>
      </w:r>
    </w:p>
    <w:p w:rsidR="002F14F4" w:rsidRDefault="002F14F4" w:rsidP="00A62804">
      <w:pPr>
        <w:widowControl w:val="0"/>
        <w:tabs>
          <w:tab w:val="left" w:pos="385"/>
          <w:tab w:val="left" w:pos="720"/>
        </w:tabs>
        <w:spacing w:line="323" w:lineRule="exact"/>
        <w:ind w:left="720" w:firstLine="4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</w:t>
      </w:r>
      <w:r>
        <w:rPr>
          <w:rFonts w:ascii="Arial" w:hAnsi="Arial" w:cs="Arial"/>
          <w:snapToGrid w:val="0"/>
        </w:rPr>
        <w:tab/>
        <w:t>nauczycieli, wychowawców internatu, psychologa, bibliotekarza, pedagoga,</w:t>
      </w:r>
    </w:p>
    <w:p w:rsidR="002F14F4" w:rsidRDefault="002F14F4" w:rsidP="00A62804">
      <w:pPr>
        <w:widowControl w:val="0"/>
        <w:tabs>
          <w:tab w:val="left" w:pos="385"/>
          <w:tab w:val="left" w:pos="720"/>
        </w:tabs>
        <w:spacing w:line="323" w:lineRule="exact"/>
        <w:ind w:firstLine="41"/>
        <w:rPr>
          <w:rFonts w:ascii="Arial" w:hAnsi="Arial" w:cs="Arial"/>
          <w:snapToGrid w:val="0"/>
        </w:rPr>
      </w:pPr>
    </w:p>
    <w:p w:rsidR="002F14F4" w:rsidRDefault="002F14F4" w:rsidP="00A62804">
      <w:pPr>
        <w:widowControl w:val="0"/>
        <w:tabs>
          <w:tab w:val="left" w:pos="385"/>
        </w:tabs>
        <w:spacing w:line="323" w:lineRule="exact"/>
        <w:ind w:left="385" w:firstLine="4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</w:t>
      </w:r>
      <w:r>
        <w:rPr>
          <w:rFonts w:ascii="Arial" w:hAnsi="Arial" w:cs="Arial"/>
          <w:snapToGrid w:val="0"/>
        </w:rPr>
        <w:tab/>
        <w:t>administracyjnych i ekonomicznych:</w:t>
      </w:r>
    </w:p>
    <w:p w:rsidR="002F14F4" w:rsidRDefault="002F14F4" w:rsidP="00A62804">
      <w:pPr>
        <w:widowControl w:val="0"/>
        <w:tabs>
          <w:tab w:val="left" w:pos="385"/>
          <w:tab w:val="left" w:pos="720"/>
        </w:tabs>
        <w:spacing w:line="323" w:lineRule="exact"/>
        <w:ind w:left="720" w:firstLine="4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</w:t>
      </w:r>
      <w:r>
        <w:rPr>
          <w:rFonts w:ascii="Arial" w:hAnsi="Arial" w:cs="Arial"/>
          <w:snapToGrid w:val="0"/>
        </w:rPr>
        <w:tab/>
        <w:t xml:space="preserve"> samodzielni r</w:t>
      </w:r>
      <w:r w:rsidR="00962CCD">
        <w:rPr>
          <w:rFonts w:ascii="Arial" w:hAnsi="Arial" w:cs="Arial"/>
          <w:snapToGrid w:val="0"/>
        </w:rPr>
        <w:t>eferenci, pracownik służby bhp</w:t>
      </w:r>
      <w:r>
        <w:rPr>
          <w:rFonts w:ascii="Arial" w:hAnsi="Arial" w:cs="Arial"/>
          <w:snapToGrid w:val="0"/>
        </w:rPr>
        <w:t>,</w:t>
      </w:r>
    </w:p>
    <w:p w:rsidR="002F14F4" w:rsidRDefault="002F14F4" w:rsidP="00A62804">
      <w:pPr>
        <w:widowControl w:val="0"/>
        <w:tabs>
          <w:tab w:val="left" w:pos="385"/>
          <w:tab w:val="left" w:pos="720"/>
        </w:tabs>
        <w:spacing w:line="323" w:lineRule="exact"/>
        <w:ind w:firstLine="41"/>
        <w:rPr>
          <w:rFonts w:ascii="Arial" w:hAnsi="Arial" w:cs="Arial"/>
          <w:snapToGrid w:val="0"/>
        </w:rPr>
      </w:pPr>
    </w:p>
    <w:p w:rsidR="002F14F4" w:rsidRDefault="002F14F4" w:rsidP="00A62804">
      <w:pPr>
        <w:widowControl w:val="0"/>
        <w:tabs>
          <w:tab w:val="left" w:pos="385"/>
        </w:tabs>
        <w:spacing w:line="323" w:lineRule="exact"/>
        <w:ind w:left="385" w:firstLine="4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3)</w:t>
      </w:r>
      <w:r>
        <w:rPr>
          <w:rFonts w:ascii="Arial" w:hAnsi="Arial" w:cs="Arial"/>
          <w:snapToGrid w:val="0"/>
        </w:rPr>
        <w:tab/>
        <w:t>obsługi:</w:t>
      </w:r>
    </w:p>
    <w:p w:rsidR="002F14F4" w:rsidRDefault="002F14F4" w:rsidP="00A62804">
      <w:pPr>
        <w:widowControl w:val="0"/>
        <w:tabs>
          <w:tab w:val="left" w:pos="385"/>
          <w:tab w:val="left" w:pos="720"/>
        </w:tabs>
        <w:spacing w:line="323" w:lineRule="exact"/>
        <w:ind w:left="720" w:firstLine="4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</w:t>
      </w:r>
      <w:r>
        <w:rPr>
          <w:rFonts w:ascii="Arial" w:hAnsi="Arial" w:cs="Arial"/>
          <w:snapToGrid w:val="0"/>
        </w:rPr>
        <w:tab/>
        <w:t>sprzątaczki, rzemieślnik, pomoc nauczyciela.</w:t>
      </w:r>
    </w:p>
    <w:p w:rsidR="002F14F4" w:rsidRDefault="002F14F4">
      <w:pPr>
        <w:widowControl w:val="0"/>
        <w:tabs>
          <w:tab w:val="left" w:pos="385"/>
          <w:tab w:val="left" w:pos="720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85"/>
        </w:tabs>
        <w:spacing w:line="323" w:lineRule="exact"/>
        <w:ind w:left="385" w:hanging="38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</w:t>
      </w:r>
      <w:r>
        <w:rPr>
          <w:rFonts w:ascii="Arial" w:hAnsi="Arial" w:cs="Arial"/>
          <w:snapToGrid w:val="0"/>
        </w:rPr>
        <w:tab/>
        <w:t>Warunki realizacji przez pracowników pedagogicznych tygodniowego planu zajęć dydaktyczno - wychowawczych określają odrębne przepisy.</w:t>
      </w:r>
    </w:p>
    <w:p w:rsidR="002F14F4" w:rsidRDefault="002F14F4">
      <w:pPr>
        <w:widowControl w:val="0"/>
        <w:tabs>
          <w:tab w:val="left" w:pos="385"/>
        </w:tabs>
        <w:spacing w:line="323" w:lineRule="exact"/>
        <w:rPr>
          <w:rFonts w:ascii="Arial" w:hAnsi="Arial" w:cs="Arial"/>
          <w:snapToGrid w:val="0"/>
        </w:rPr>
      </w:pPr>
    </w:p>
    <w:p w:rsidR="002535EB" w:rsidRDefault="002535EB">
      <w:pPr>
        <w:widowControl w:val="0"/>
        <w:tabs>
          <w:tab w:val="left" w:pos="385"/>
        </w:tabs>
        <w:spacing w:line="323" w:lineRule="exact"/>
        <w:rPr>
          <w:rFonts w:ascii="Arial" w:hAnsi="Arial" w:cs="Arial"/>
          <w:snapToGrid w:val="0"/>
        </w:rPr>
      </w:pPr>
    </w:p>
    <w:p w:rsidR="002535EB" w:rsidRDefault="002535EB">
      <w:pPr>
        <w:widowControl w:val="0"/>
        <w:tabs>
          <w:tab w:val="left" w:pos="385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 w:rsidP="00EB599C">
      <w:pPr>
        <w:pStyle w:val="Standard"/>
        <w:widowControl w:val="0"/>
        <w:tabs>
          <w:tab w:val="left" w:pos="36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  <w:r w:rsidR="00FF7061">
        <w:rPr>
          <w:rFonts w:ascii="Arial" w:hAnsi="Arial" w:cs="Arial"/>
          <w:sz w:val="20"/>
          <w:szCs w:val="20"/>
        </w:rPr>
        <w:t>Do</w:t>
      </w:r>
      <w:r w:rsidR="00EB599C">
        <w:rPr>
          <w:rFonts w:ascii="Arial" w:hAnsi="Arial" w:cs="Arial"/>
          <w:sz w:val="20"/>
          <w:szCs w:val="20"/>
        </w:rPr>
        <w:t xml:space="preserve"> zadań logopedy w szczególności</w:t>
      </w:r>
      <w:r>
        <w:rPr>
          <w:rFonts w:ascii="Arial" w:hAnsi="Arial" w:cs="Arial"/>
          <w:sz w:val="20"/>
          <w:szCs w:val="20"/>
        </w:rPr>
        <w:t>:</w:t>
      </w:r>
      <w:r w:rsidR="00EB599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</w:p>
    <w:p w:rsidR="00FF7061" w:rsidRPr="00FF7061" w:rsidRDefault="00FF7061" w:rsidP="00EB599C">
      <w:pPr>
        <w:spacing w:line="360" w:lineRule="auto"/>
        <w:ind w:hanging="170"/>
        <w:rPr>
          <w:rFonts w:ascii="Arial" w:hAnsi="Arial" w:cs="Arial"/>
        </w:rPr>
      </w:pPr>
      <w:r>
        <w:rPr>
          <w:rFonts w:ascii="Arial" w:hAnsi="Arial" w:cs="Arial"/>
        </w:rPr>
        <w:t>        </w:t>
      </w:r>
      <w:r w:rsidRPr="00FF7061">
        <w:rPr>
          <w:rFonts w:ascii="Arial" w:hAnsi="Arial" w:cs="Arial"/>
        </w:rPr>
        <w:t xml:space="preserve">1) diagnozowanie logopedyczne, w tym prowadzenie badań przesiewowych w celu ustalenia stanu </w:t>
      </w:r>
      <w:r>
        <w:rPr>
          <w:rFonts w:ascii="Arial" w:hAnsi="Arial" w:cs="Arial"/>
        </w:rPr>
        <w:t>         </w:t>
      </w:r>
      <w:r w:rsidRPr="00FF7061">
        <w:rPr>
          <w:rFonts w:ascii="Arial" w:hAnsi="Arial" w:cs="Arial"/>
        </w:rPr>
        <w:t>mowy uczniów;</w:t>
      </w:r>
      <w:r>
        <w:rPr>
          <w:rFonts w:ascii="Arial" w:hAnsi="Arial" w:cs="Arial"/>
        </w:rPr>
        <w:br/>
      </w:r>
    </w:p>
    <w:p w:rsidR="00FF7061" w:rsidRPr="00FF7061" w:rsidRDefault="00FF7061" w:rsidP="00EB599C">
      <w:pPr>
        <w:spacing w:line="360" w:lineRule="auto"/>
        <w:ind w:hanging="170"/>
        <w:rPr>
          <w:rFonts w:ascii="Arial" w:hAnsi="Arial" w:cs="Arial"/>
        </w:rPr>
      </w:pPr>
      <w:r>
        <w:rPr>
          <w:rFonts w:ascii="Arial" w:hAnsi="Arial" w:cs="Arial"/>
        </w:rPr>
        <w:t>        </w:t>
      </w:r>
      <w:r w:rsidRPr="00FF7061">
        <w:rPr>
          <w:rFonts w:ascii="Arial" w:hAnsi="Arial" w:cs="Arial"/>
        </w:rPr>
        <w:t xml:space="preserve">2) prowadzenie zajęć logopedycznych oraz porad i konsultacji dla uczniów i rodziców w zakresie </w:t>
      </w:r>
      <w:r>
        <w:rPr>
          <w:rFonts w:ascii="Arial" w:hAnsi="Arial" w:cs="Arial"/>
        </w:rPr>
        <w:t>         </w:t>
      </w:r>
      <w:r w:rsidRPr="00FF7061">
        <w:rPr>
          <w:rFonts w:ascii="Arial" w:hAnsi="Arial" w:cs="Arial"/>
        </w:rPr>
        <w:t>stymulacji rozwoju mowy uczniów i eliminowania jej zaburzeń;</w:t>
      </w:r>
      <w:r>
        <w:rPr>
          <w:rFonts w:ascii="Arial" w:hAnsi="Arial" w:cs="Arial"/>
        </w:rPr>
        <w:br/>
      </w:r>
    </w:p>
    <w:p w:rsidR="00FF7061" w:rsidRPr="00FF7061" w:rsidRDefault="00FF7061" w:rsidP="00EB599C">
      <w:pPr>
        <w:spacing w:line="360" w:lineRule="auto"/>
        <w:ind w:hanging="170"/>
        <w:rPr>
          <w:rFonts w:ascii="Arial" w:hAnsi="Arial" w:cs="Arial"/>
        </w:rPr>
      </w:pPr>
      <w:r>
        <w:rPr>
          <w:rFonts w:ascii="Arial" w:hAnsi="Arial" w:cs="Arial"/>
        </w:rPr>
        <w:t>        </w:t>
      </w:r>
      <w:r w:rsidRPr="00FF7061">
        <w:rPr>
          <w:rFonts w:ascii="Arial" w:hAnsi="Arial" w:cs="Arial"/>
        </w:rPr>
        <w:t xml:space="preserve">3) podejmowanie działań profilaktycznych zapobiegających powstawaniu zaburzeń komunikacji </w:t>
      </w:r>
      <w:r>
        <w:rPr>
          <w:rFonts w:ascii="Arial" w:hAnsi="Arial" w:cs="Arial"/>
        </w:rPr>
        <w:t>         </w:t>
      </w:r>
      <w:r w:rsidRPr="00FF7061">
        <w:rPr>
          <w:rFonts w:ascii="Arial" w:hAnsi="Arial" w:cs="Arial"/>
        </w:rPr>
        <w:t>językowej we współpracy z rodzicami uczniów;</w:t>
      </w:r>
      <w:r>
        <w:rPr>
          <w:rFonts w:ascii="Arial" w:hAnsi="Arial" w:cs="Arial"/>
        </w:rPr>
        <w:br/>
      </w:r>
    </w:p>
    <w:p w:rsidR="002F14F4" w:rsidRPr="00FF7061" w:rsidRDefault="00FF7061" w:rsidP="00EB599C">
      <w:pPr>
        <w:pStyle w:val="Standard"/>
        <w:widowControl w:val="0"/>
        <w:tabs>
          <w:tab w:val="left" w:pos="36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</w:t>
      </w:r>
      <w:r w:rsidRPr="00FF7061">
        <w:rPr>
          <w:rFonts w:ascii="Arial" w:hAnsi="Arial" w:cs="Arial"/>
          <w:sz w:val="20"/>
          <w:szCs w:val="20"/>
        </w:rPr>
        <w:t xml:space="preserve">4) wspieranie nauczycieli, wychowawców grup wychowawczych i innych </w:t>
      </w:r>
      <w:hyperlink r:id="rId10" w:anchor="P3027A7" w:tgtFrame="ostatnia" w:history="1">
        <w:r w:rsidRPr="00FF7061">
          <w:rPr>
            <w:rFonts w:ascii="Arial" w:hAnsi="Arial" w:cs="Arial"/>
            <w:sz w:val="20"/>
            <w:szCs w:val="20"/>
          </w:rPr>
          <w:t>specjalistów</w:t>
        </w:r>
      </w:hyperlink>
      <w:r w:rsidRPr="00FF7061">
        <w:rPr>
          <w:rFonts w:ascii="Arial" w:hAnsi="Arial" w:cs="Arial"/>
          <w:sz w:val="20"/>
          <w:szCs w:val="20"/>
        </w:rPr>
        <w:t xml:space="preserve"> w udzielaniu </w:t>
      </w:r>
      <w:r>
        <w:rPr>
          <w:rFonts w:ascii="Arial" w:hAnsi="Arial" w:cs="Arial"/>
          <w:sz w:val="20"/>
          <w:szCs w:val="20"/>
        </w:rPr>
        <w:t>         p</w:t>
      </w:r>
      <w:r w:rsidRPr="00FF7061">
        <w:rPr>
          <w:rFonts w:ascii="Arial" w:hAnsi="Arial" w:cs="Arial"/>
          <w:sz w:val="20"/>
          <w:szCs w:val="20"/>
        </w:rPr>
        <w:t>omocy psychologiczno-pedagogicznej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2F14F4" w:rsidRDefault="002F14F4">
      <w:pPr>
        <w:widowControl w:val="0"/>
        <w:tabs>
          <w:tab w:val="left" w:pos="368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4.      </w:t>
      </w:r>
      <w:r w:rsidR="00FF7061">
        <w:rPr>
          <w:rFonts w:ascii="Arial" w:hAnsi="Arial" w:cs="Arial"/>
          <w:snapToGrid w:val="0"/>
        </w:rPr>
        <w:t>Do zadań pedagoga i psychologa należy w szczególności:</w:t>
      </w:r>
      <w:r w:rsidR="001A51FE">
        <w:rPr>
          <w:rFonts w:ascii="Arial" w:hAnsi="Arial" w:cs="Arial"/>
          <w:snapToGrid w:val="0"/>
        </w:rPr>
        <w:br/>
      </w:r>
      <w:r>
        <w:rPr>
          <w:rFonts w:ascii="Arial" w:hAnsi="Arial" w:cs="Arial"/>
          <w:snapToGrid w:val="0"/>
        </w:rPr>
        <w:t xml:space="preserve"> </w:t>
      </w:r>
    </w:p>
    <w:p w:rsidR="00FF7061" w:rsidRPr="00FF7061" w:rsidRDefault="00FF7061" w:rsidP="001A51FE">
      <w:pPr>
        <w:spacing w:line="360" w:lineRule="auto"/>
        <w:ind w:hanging="232"/>
        <w:rPr>
          <w:rFonts w:ascii="Arial" w:hAnsi="Arial" w:cs="Arial"/>
        </w:rPr>
      </w:pPr>
      <w:r>
        <w:rPr>
          <w:rFonts w:ascii="Arial" w:hAnsi="Arial" w:cs="Arial"/>
        </w:rPr>
        <w:t>          </w:t>
      </w:r>
      <w:r w:rsidRPr="00FF7061">
        <w:rPr>
          <w:rFonts w:ascii="Arial" w:hAnsi="Arial" w:cs="Arial"/>
        </w:rPr>
        <w:t xml:space="preserve">1) prowadzenie badań i działań diagnostycznych uczniów, w tym diagnozowanie indywidualnych </w:t>
      </w:r>
      <w:r>
        <w:rPr>
          <w:rFonts w:ascii="Arial" w:hAnsi="Arial" w:cs="Arial"/>
        </w:rPr>
        <w:t>          </w:t>
      </w:r>
      <w:r w:rsidRPr="00FF7061">
        <w:rPr>
          <w:rFonts w:ascii="Arial" w:hAnsi="Arial" w:cs="Arial"/>
        </w:rPr>
        <w:t xml:space="preserve">potrzeb rozwojowych i edukacyjnych oraz możliwości psychofizycznych uczniów w celu </w:t>
      </w:r>
      <w:r>
        <w:rPr>
          <w:rFonts w:ascii="Arial" w:hAnsi="Arial" w:cs="Arial"/>
        </w:rPr>
        <w:lastRenderedPageBreak/>
        <w:t>          </w:t>
      </w:r>
      <w:r w:rsidRPr="00FF7061">
        <w:rPr>
          <w:rFonts w:ascii="Arial" w:hAnsi="Arial" w:cs="Arial"/>
        </w:rPr>
        <w:t>określenia przyczyn niepowodzeń edukacyjnych oraz wspierania mocnych stron uczniów;</w:t>
      </w:r>
      <w:r w:rsidRPr="00FF7061">
        <w:rPr>
          <w:rFonts w:ascii="Arial" w:hAnsi="Arial" w:cs="Arial"/>
        </w:rPr>
        <w:br/>
      </w:r>
    </w:p>
    <w:p w:rsidR="00FF7061" w:rsidRPr="00FF7061" w:rsidRDefault="00D8123C" w:rsidP="001A51FE">
      <w:pPr>
        <w:spacing w:line="360" w:lineRule="auto"/>
        <w:ind w:hanging="232"/>
        <w:rPr>
          <w:rFonts w:ascii="Arial" w:hAnsi="Arial" w:cs="Arial"/>
        </w:rPr>
      </w:pPr>
      <w:r>
        <w:rPr>
          <w:rFonts w:ascii="Arial" w:hAnsi="Arial" w:cs="Arial"/>
        </w:rPr>
        <w:t>          </w:t>
      </w:r>
      <w:r w:rsidR="00FF7061" w:rsidRPr="00FF7061">
        <w:rPr>
          <w:rFonts w:ascii="Arial" w:hAnsi="Arial" w:cs="Arial"/>
        </w:rPr>
        <w:t xml:space="preserve">2) diagnozowanie sytuacji wychowawczych w </w:t>
      </w:r>
      <w:hyperlink r:id="rId11" w:anchor="P3027A4" w:tgtFrame="ostatnia" w:history="1">
        <w:r w:rsidR="00FF7061" w:rsidRPr="00FF7061">
          <w:rPr>
            <w:rFonts w:ascii="Arial" w:hAnsi="Arial" w:cs="Arial"/>
          </w:rPr>
          <w:t>placówce</w:t>
        </w:r>
      </w:hyperlink>
      <w:r w:rsidR="00FF7061" w:rsidRPr="00FF7061">
        <w:rPr>
          <w:rFonts w:ascii="Arial" w:hAnsi="Arial" w:cs="Arial"/>
        </w:rPr>
        <w:t xml:space="preserve"> w celu rozwiązywania problemów </w:t>
      </w:r>
      <w:r>
        <w:rPr>
          <w:rFonts w:ascii="Arial" w:hAnsi="Arial" w:cs="Arial"/>
        </w:rPr>
        <w:t>          </w:t>
      </w:r>
      <w:r w:rsidR="00FF7061" w:rsidRPr="00FF7061">
        <w:rPr>
          <w:rFonts w:ascii="Arial" w:hAnsi="Arial" w:cs="Arial"/>
        </w:rPr>
        <w:t>wychowawczych oraz wspierania rozwoju uczniów;</w:t>
      </w:r>
      <w:r w:rsidR="00FF7061" w:rsidRPr="00FF7061">
        <w:rPr>
          <w:rFonts w:ascii="Arial" w:hAnsi="Arial" w:cs="Arial"/>
        </w:rPr>
        <w:br/>
      </w:r>
    </w:p>
    <w:p w:rsidR="00FF7061" w:rsidRPr="00FF7061" w:rsidRDefault="00D8123C" w:rsidP="001A51FE">
      <w:pPr>
        <w:spacing w:line="360" w:lineRule="auto"/>
        <w:ind w:hanging="232"/>
        <w:rPr>
          <w:rFonts w:ascii="Arial" w:hAnsi="Arial" w:cs="Arial"/>
        </w:rPr>
      </w:pPr>
      <w:r>
        <w:rPr>
          <w:rFonts w:ascii="Arial" w:hAnsi="Arial" w:cs="Arial"/>
        </w:rPr>
        <w:t>          </w:t>
      </w:r>
      <w:r w:rsidR="00FF7061" w:rsidRPr="00FF7061">
        <w:rPr>
          <w:rFonts w:ascii="Arial" w:hAnsi="Arial" w:cs="Arial"/>
        </w:rPr>
        <w:t xml:space="preserve">3) udzielanie pomocy psychologiczno-pedagogicznej w formach odpowiednich do rozpoznanych </w:t>
      </w:r>
      <w:r>
        <w:rPr>
          <w:rFonts w:ascii="Arial" w:hAnsi="Arial" w:cs="Arial"/>
        </w:rPr>
        <w:t>          </w:t>
      </w:r>
      <w:r w:rsidR="00FF7061" w:rsidRPr="00FF7061">
        <w:rPr>
          <w:rFonts w:ascii="Arial" w:hAnsi="Arial" w:cs="Arial"/>
        </w:rPr>
        <w:t>potrzeb;</w:t>
      </w:r>
      <w:r w:rsidR="00FF7061" w:rsidRPr="00FF7061">
        <w:rPr>
          <w:rFonts w:ascii="Arial" w:hAnsi="Arial" w:cs="Arial"/>
        </w:rPr>
        <w:br/>
      </w:r>
    </w:p>
    <w:p w:rsidR="00FF7061" w:rsidRPr="00FF7061" w:rsidRDefault="00D8123C" w:rsidP="001A51FE">
      <w:pPr>
        <w:spacing w:line="360" w:lineRule="auto"/>
        <w:ind w:hanging="232"/>
        <w:rPr>
          <w:rFonts w:ascii="Arial" w:hAnsi="Arial" w:cs="Arial"/>
        </w:rPr>
      </w:pPr>
      <w:r>
        <w:rPr>
          <w:rFonts w:ascii="Arial" w:hAnsi="Arial" w:cs="Arial"/>
        </w:rPr>
        <w:t>          </w:t>
      </w:r>
      <w:r w:rsidR="00FF7061" w:rsidRPr="00FF7061">
        <w:rPr>
          <w:rFonts w:ascii="Arial" w:hAnsi="Arial" w:cs="Arial"/>
        </w:rPr>
        <w:t>4) podejmowanie działań z zakresu profilaktyki uzależnień i innych problemów dzieci i młodzieży;</w:t>
      </w:r>
      <w:r w:rsidR="00FF7061" w:rsidRPr="00FF7061">
        <w:rPr>
          <w:rFonts w:ascii="Arial" w:hAnsi="Arial" w:cs="Arial"/>
        </w:rPr>
        <w:br/>
      </w:r>
    </w:p>
    <w:p w:rsidR="00FF7061" w:rsidRPr="00FF7061" w:rsidRDefault="00D8123C" w:rsidP="001A51FE">
      <w:pPr>
        <w:spacing w:line="360" w:lineRule="auto"/>
        <w:ind w:hanging="232"/>
        <w:rPr>
          <w:rFonts w:ascii="Arial" w:hAnsi="Arial" w:cs="Arial"/>
        </w:rPr>
      </w:pPr>
      <w:r>
        <w:rPr>
          <w:rFonts w:ascii="Arial" w:hAnsi="Arial" w:cs="Arial"/>
        </w:rPr>
        <w:t>          </w:t>
      </w:r>
      <w:r w:rsidR="00FF7061" w:rsidRPr="00FF7061">
        <w:rPr>
          <w:rFonts w:ascii="Arial" w:hAnsi="Arial" w:cs="Arial"/>
        </w:rPr>
        <w:t xml:space="preserve">5) minimalizowanie skutków zaburzeń rozwojowych, zapobieganie zaburzeniom zachowania oraz </w:t>
      </w:r>
      <w:r>
        <w:rPr>
          <w:rFonts w:ascii="Arial" w:hAnsi="Arial" w:cs="Arial"/>
        </w:rPr>
        <w:t>          </w:t>
      </w:r>
      <w:r w:rsidR="00FF7061" w:rsidRPr="00FF7061">
        <w:rPr>
          <w:rFonts w:ascii="Arial" w:hAnsi="Arial" w:cs="Arial"/>
        </w:rPr>
        <w:t>inicjowanie różnych form pomocy w środowisku szkolnym i pozaszkolnym uczniów;</w:t>
      </w:r>
      <w:r w:rsidR="00FF7061" w:rsidRPr="00FF7061">
        <w:rPr>
          <w:rFonts w:ascii="Arial" w:hAnsi="Arial" w:cs="Arial"/>
        </w:rPr>
        <w:br/>
      </w:r>
    </w:p>
    <w:p w:rsidR="00FF7061" w:rsidRPr="00FF7061" w:rsidRDefault="00D8123C" w:rsidP="001A51FE">
      <w:pPr>
        <w:spacing w:line="360" w:lineRule="auto"/>
        <w:ind w:hanging="232"/>
        <w:rPr>
          <w:rFonts w:ascii="Arial" w:hAnsi="Arial" w:cs="Arial"/>
        </w:rPr>
      </w:pPr>
      <w:r>
        <w:rPr>
          <w:rFonts w:ascii="Arial" w:hAnsi="Arial" w:cs="Arial"/>
        </w:rPr>
        <w:t>        </w:t>
      </w:r>
      <w:r w:rsidR="00FF7061" w:rsidRPr="00FF7061">
        <w:rPr>
          <w:rFonts w:ascii="Arial" w:hAnsi="Arial" w:cs="Arial"/>
        </w:rPr>
        <w:t>6) inicjowanie i prowadzenie działań mediacyjnych i interwencyjnych w sytuacjach kryzysowych;</w:t>
      </w:r>
      <w:r w:rsidR="00FF7061" w:rsidRPr="00FF7061">
        <w:rPr>
          <w:rFonts w:ascii="Arial" w:hAnsi="Arial" w:cs="Arial"/>
        </w:rPr>
        <w:br/>
      </w:r>
    </w:p>
    <w:p w:rsidR="00FF7061" w:rsidRPr="00FF7061" w:rsidRDefault="00D8123C" w:rsidP="001A51FE">
      <w:pPr>
        <w:spacing w:line="360" w:lineRule="auto"/>
        <w:ind w:hanging="232"/>
        <w:rPr>
          <w:rFonts w:ascii="Arial" w:hAnsi="Arial" w:cs="Arial"/>
        </w:rPr>
      </w:pPr>
      <w:r>
        <w:rPr>
          <w:rFonts w:ascii="Arial" w:hAnsi="Arial" w:cs="Arial"/>
        </w:rPr>
        <w:t>        </w:t>
      </w:r>
      <w:r w:rsidR="00FF7061" w:rsidRPr="00FF7061">
        <w:rPr>
          <w:rFonts w:ascii="Arial" w:hAnsi="Arial" w:cs="Arial"/>
        </w:rPr>
        <w:t xml:space="preserve">7) pomoc rodzicom i nauczycielom w rozpoznawaniu i rozwijaniu indywidualnych możliwości, </w:t>
      </w:r>
      <w:r>
        <w:rPr>
          <w:rFonts w:ascii="Arial" w:hAnsi="Arial" w:cs="Arial"/>
        </w:rPr>
        <w:t>        </w:t>
      </w:r>
      <w:r w:rsidR="00FF7061" w:rsidRPr="00FF7061">
        <w:rPr>
          <w:rFonts w:ascii="Arial" w:hAnsi="Arial" w:cs="Arial"/>
        </w:rPr>
        <w:t>predyspozycji i uzdolnień uczniów;</w:t>
      </w:r>
      <w:r w:rsidR="00FF7061" w:rsidRPr="00FF7061">
        <w:rPr>
          <w:rFonts w:ascii="Arial" w:hAnsi="Arial" w:cs="Arial"/>
        </w:rPr>
        <w:br/>
      </w:r>
    </w:p>
    <w:p w:rsidR="00FF7061" w:rsidRPr="00FF7061" w:rsidRDefault="00D8123C" w:rsidP="001A51FE">
      <w:pPr>
        <w:spacing w:line="360" w:lineRule="auto"/>
        <w:ind w:hanging="232"/>
        <w:rPr>
          <w:rFonts w:ascii="Arial" w:hAnsi="Arial" w:cs="Arial"/>
        </w:rPr>
      </w:pPr>
      <w:r>
        <w:rPr>
          <w:rFonts w:ascii="Arial" w:hAnsi="Arial" w:cs="Arial"/>
        </w:rPr>
        <w:t>        </w:t>
      </w:r>
      <w:r w:rsidR="00FF7061" w:rsidRPr="00FF7061">
        <w:rPr>
          <w:rFonts w:ascii="Arial" w:hAnsi="Arial" w:cs="Arial"/>
        </w:rPr>
        <w:t xml:space="preserve">8) wspieranie nauczycieli, wychowawców grup wychowawczych i innych </w:t>
      </w:r>
      <w:hyperlink r:id="rId12" w:anchor="P3027A7" w:tgtFrame="ostatnia" w:history="1">
        <w:r w:rsidR="00FF7061" w:rsidRPr="00FF7061">
          <w:rPr>
            <w:rFonts w:ascii="Arial" w:hAnsi="Arial" w:cs="Arial"/>
          </w:rPr>
          <w:t>specjalistów</w:t>
        </w:r>
      </w:hyperlink>
      <w:r w:rsidR="00FF7061" w:rsidRPr="00FF7061">
        <w:rPr>
          <w:rFonts w:ascii="Arial" w:hAnsi="Arial" w:cs="Arial"/>
        </w:rPr>
        <w:t xml:space="preserve"> w udzielaniu </w:t>
      </w:r>
      <w:r>
        <w:rPr>
          <w:rFonts w:ascii="Arial" w:hAnsi="Arial" w:cs="Arial"/>
        </w:rPr>
        <w:t>        </w:t>
      </w:r>
      <w:r w:rsidR="00FF7061" w:rsidRPr="00FF7061">
        <w:rPr>
          <w:rFonts w:ascii="Arial" w:hAnsi="Arial" w:cs="Arial"/>
        </w:rPr>
        <w:t>pomocy psychologiczno-pedagogicznej.</w:t>
      </w:r>
      <w:r w:rsidR="00FF7061" w:rsidRPr="00FF7061">
        <w:rPr>
          <w:rFonts w:ascii="Arial" w:hAnsi="Arial" w:cs="Arial"/>
        </w:rPr>
        <w:br/>
      </w:r>
    </w:p>
    <w:p w:rsidR="00FF7061" w:rsidRDefault="00D8123C" w:rsidP="001A51FE">
      <w:pPr>
        <w:spacing w:line="360" w:lineRule="auto"/>
        <w:ind w:hanging="232"/>
        <w:rPr>
          <w:rFonts w:ascii="Arial" w:hAnsi="Arial" w:cs="Arial"/>
        </w:rPr>
      </w:pPr>
      <w:r>
        <w:rPr>
          <w:rFonts w:ascii="Arial" w:hAnsi="Arial" w:cs="Arial"/>
        </w:rPr>
        <w:t>        </w:t>
      </w:r>
      <w:r w:rsidR="00FF7061" w:rsidRPr="00FF7061">
        <w:rPr>
          <w:rFonts w:ascii="Arial" w:hAnsi="Arial" w:cs="Arial"/>
        </w:rPr>
        <w:t xml:space="preserve">9) prowadzą działania z zakresy doradztwa zawodowego dla uczniów i rodziców. </w:t>
      </w:r>
    </w:p>
    <w:p w:rsidR="00202E86" w:rsidRPr="006B6F17" w:rsidRDefault="00202E86" w:rsidP="00202E8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B6F17">
        <w:rPr>
          <w:rFonts w:ascii="Arial" w:hAnsi="Arial" w:cs="Arial"/>
        </w:rPr>
        <w:t xml:space="preserve">godzina pracy psychologa i pedagoga trwa 45 min. </w:t>
      </w:r>
    </w:p>
    <w:p w:rsidR="002F14F4" w:rsidRDefault="002F14F4">
      <w:pPr>
        <w:pStyle w:val="Standard"/>
        <w:spacing w:line="240" w:lineRule="atLeast"/>
        <w:rPr>
          <w:rFonts w:ascii="Arial" w:hAnsi="Arial" w:cs="Arial"/>
          <w:sz w:val="20"/>
          <w:szCs w:val="20"/>
        </w:rPr>
      </w:pPr>
    </w:p>
    <w:p w:rsidR="002F14F4" w:rsidRDefault="002F14F4">
      <w:pPr>
        <w:pStyle w:val="Standard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  Pedagog szkolny i psycholog prowadzą następującą dokumentację:</w:t>
      </w:r>
    </w:p>
    <w:p w:rsidR="002F14F4" w:rsidRDefault="002F14F4">
      <w:pPr>
        <w:pStyle w:val="Standard"/>
        <w:spacing w:line="240" w:lineRule="atLeast"/>
        <w:rPr>
          <w:rFonts w:ascii="Arial" w:hAnsi="Arial" w:cs="Arial"/>
          <w:sz w:val="20"/>
          <w:szCs w:val="20"/>
        </w:rPr>
      </w:pPr>
    </w:p>
    <w:p w:rsidR="002F14F4" w:rsidRDefault="002F14F4" w:rsidP="002F14F4">
      <w:pPr>
        <w:pStyle w:val="Standard"/>
        <w:numPr>
          <w:ilvl w:val="0"/>
          <w:numId w:val="1"/>
        </w:numPr>
        <w:spacing w:line="360" w:lineRule="auto"/>
        <w:ind w:left="98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dziennik pedagoga/psychologa szkolnego, według zasad i wzoru określonego odrębnymi przepisami,</w:t>
      </w:r>
      <w:r w:rsidR="001A51FE">
        <w:rPr>
          <w:rFonts w:ascii="Arial" w:hAnsi="Arial" w:cs="Arial"/>
          <w:sz w:val="20"/>
          <w:szCs w:val="20"/>
        </w:rPr>
        <w:br/>
      </w:r>
    </w:p>
    <w:p w:rsidR="002F14F4" w:rsidRDefault="002F14F4" w:rsidP="002F14F4">
      <w:pPr>
        <w:pStyle w:val="Standard"/>
        <w:numPr>
          <w:ilvl w:val="0"/>
          <w:numId w:val="1"/>
        </w:numPr>
        <w:spacing w:line="360" w:lineRule="auto"/>
        <w:ind w:left="98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teczki indywidualne dzieci i młodzieży, zawierające dokumentację prowadzonych badań i czynności uzupełniających.</w:t>
      </w:r>
      <w:r w:rsidR="001A51FE">
        <w:rPr>
          <w:rFonts w:ascii="Arial" w:hAnsi="Arial" w:cs="Arial"/>
          <w:sz w:val="20"/>
          <w:szCs w:val="20"/>
        </w:rPr>
        <w:br/>
      </w:r>
    </w:p>
    <w:p w:rsidR="00D8123C" w:rsidRPr="00D8123C" w:rsidRDefault="00D8123C" w:rsidP="00D8123C">
      <w:pPr>
        <w:numPr>
          <w:ilvl w:val="0"/>
          <w:numId w:val="1"/>
        </w:numPr>
        <w:spacing w:line="360" w:lineRule="auto"/>
        <w:ind w:left="986" w:hanging="357"/>
        <w:rPr>
          <w:rFonts w:ascii="Arial" w:hAnsi="Arial" w:cs="Arial"/>
        </w:rPr>
      </w:pPr>
      <w:r w:rsidRPr="00D8123C">
        <w:rPr>
          <w:rFonts w:ascii="Arial" w:hAnsi="Arial" w:cs="Arial"/>
        </w:rPr>
        <w:t>psycholog i pedagog sporządzają na każdy rok szkolny plan pracy w terminie do 14.09 do zatwierdzenia przez Dyrektora.</w:t>
      </w:r>
      <w:r w:rsidR="001A51FE">
        <w:rPr>
          <w:rFonts w:ascii="Arial" w:hAnsi="Arial" w:cs="Arial"/>
        </w:rPr>
        <w:br/>
      </w:r>
    </w:p>
    <w:p w:rsidR="00D8123C" w:rsidRPr="00D8123C" w:rsidRDefault="00D8123C" w:rsidP="00D8123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8123C">
        <w:rPr>
          <w:rFonts w:ascii="Arial" w:hAnsi="Arial" w:cs="Arial"/>
        </w:rPr>
        <w:t>sycholog i pedagog ze swojej pracy sporządzają semestralne sprawozdanie.</w:t>
      </w:r>
    </w:p>
    <w:p w:rsidR="00700815" w:rsidRDefault="00700815" w:rsidP="0070081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700815" w:rsidRDefault="00700815" w:rsidP="00713630">
      <w:pPr>
        <w:numPr>
          <w:ilvl w:val="0"/>
          <w:numId w:val="35"/>
        </w:numPr>
        <w:tabs>
          <w:tab w:val="left" w:pos="351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Bibliotekarz - do zakresu działania nauczyciela - bibliotekarza należy:</w:t>
      </w:r>
      <w:r w:rsidR="001A51FE">
        <w:rPr>
          <w:rFonts w:ascii="Arial" w:hAnsi="Arial" w:cs="Arial"/>
        </w:rPr>
        <w:br/>
      </w:r>
    </w:p>
    <w:p w:rsidR="00700815" w:rsidRDefault="00700815" w:rsidP="001A51FE">
      <w:pPr>
        <w:tabs>
          <w:tab w:val="left" w:pos="351"/>
          <w:tab w:val="left" w:pos="851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1)  gromadzenie i opracowywanie zbiorów bibliotecznych,</w:t>
      </w:r>
      <w:r w:rsidR="001A51FE">
        <w:rPr>
          <w:rFonts w:ascii="Arial" w:hAnsi="Arial" w:cs="Arial"/>
        </w:rPr>
        <w:br/>
      </w:r>
    </w:p>
    <w:p w:rsidR="00700815" w:rsidRDefault="00700815" w:rsidP="001A51FE">
      <w:pPr>
        <w:tabs>
          <w:tab w:val="left" w:pos="351"/>
          <w:tab w:val="left" w:pos="72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 umożliwienie korzystania ze zbiorów bibliotecznych uczniom i pracownikom ośrodka          zgodnie z regulaminem biblioteki,</w:t>
      </w:r>
      <w:r w:rsidR="001A51FE">
        <w:rPr>
          <w:rFonts w:ascii="Arial" w:hAnsi="Arial" w:cs="Arial"/>
        </w:rPr>
        <w:br/>
      </w:r>
    </w:p>
    <w:p w:rsidR="00700815" w:rsidRDefault="00700815" w:rsidP="001A51FE">
      <w:pPr>
        <w:tabs>
          <w:tab w:val="left" w:pos="351"/>
          <w:tab w:val="left" w:pos="72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3)  prowadzenie przysposobienia czytelniczo — informacyjnego uczniów,</w:t>
      </w:r>
      <w:r w:rsidR="001A51FE">
        <w:rPr>
          <w:rFonts w:ascii="Arial" w:hAnsi="Arial" w:cs="Arial"/>
        </w:rPr>
        <w:br/>
      </w:r>
    </w:p>
    <w:p w:rsidR="00700815" w:rsidRDefault="00700815" w:rsidP="001A51FE">
      <w:pPr>
        <w:tabs>
          <w:tab w:val="left" w:pos="351"/>
          <w:tab w:val="left" w:pos="72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4)  składanie sprawozdań z działalności biblioteki na plenarnych posiedzeniach Rady      Pedagogicznej.</w:t>
      </w:r>
      <w:r>
        <w:rPr>
          <w:rFonts w:ascii="Arial" w:hAnsi="Arial" w:cs="Arial"/>
        </w:rPr>
        <w:br/>
      </w:r>
    </w:p>
    <w:p w:rsidR="00700815" w:rsidRPr="00700815" w:rsidRDefault="00700815" w:rsidP="00713630">
      <w:pPr>
        <w:pStyle w:val="Standard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00815">
        <w:rPr>
          <w:rFonts w:ascii="Arial" w:hAnsi="Arial"/>
          <w:sz w:val="20"/>
          <w:szCs w:val="20"/>
        </w:rPr>
        <w:t xml:space="preserve">Nauczyciel </w:t>
      </w:r>
      <w:r>
        <w:rPr>
          <w:rFonts w:ascii="Arial" w:hAnsi="Arial"/>
          <w:sz w:val="20"/>
          <w:szCs w:val="20"/>
        </w:rPr>
        <w:t xml:space="preserve">- </w:t>
      </w:r>
      <w:r w:rsidRPr="00700815">
        <w:rPr>
          <w:rFonts w:ascii="Arial" w:hAnsi="Arial"/>
          <w:sz w:val="20"/>
          <w:szCs w:val="20"/>
        </w:rPr>
        <w:t>w szkole prowadzi pracę dydaktyczno -wychowawczą i opiekuńczą</w:t>
      </w:r>
      <w:r>
        <w:rPr>
          <w:rFonts w:ascii="Arial" w:hAnsi="Arial"/>
          <w:sz w:val="20"/>
          <w:szCs w:val="20"/>
        </w:rPr>
        <w:t>,</w:t>
      </w:r>
      <w:r w:rsidRPr="00700815">
        <w:rPr>
          <w:rFonts w:ascii="Arial" w:hAnsi="Arial"/>
          <w:sz w:val="20"/>
          <w:szCs w:val="20"/>
        </w:rPr>
        <w:t xml:space="preserve"> odpowiedzialny jest za jakość i wyniki tej pracy oraz bezpieczeństwo powierzonych jego opiece wychowanków.</w:t>
      </w:r>
      <w:r w:rsidR="001A51FE">
        <w:rPr>
          <w:rFonts w:ascii="Arial" w:hAnsi="Arial"/>
          <w:sz w:val="20"/>
          <w:szCs w:val="20"/>
        </w:rPr>
        <w:br/>
      </w:r>
    </w:p>
    <w:p w:rsidR="00700815" w:rsidRDefault="00700815" w:rsidP="00713630">
      <w:pPr>
        <w:numPr>
          <w:ilvl w:val="0"/>
          <w:numId w:val="35"/>
        </w:numPr>
        <w:tabs>
          <w:tab w:val="left" w:pos="368"/>
          <w:tab w:val="left" w:pos="714"/>
        </w:tabs>
        <w:spacing w:line="323" w:lineRule="exact"/>
        <w:ind w:hanging="720"/>
        <w:rPr>
          <w:rFonts w:ascii="Arial" w:hAnsi="Arial" w:cs="Arial"/>
        </w:rPr>
      </w:pPr>
      <w:r>
        <w:rPr>
          <w:rFonts w:ascii="Arial" w:hAnsi="Arial" w:cs="Arial"/>
        </w:rPr>
        <w:t>Nauczyciel ma obowiązek:</w:t>
      </w:r>
    </w:p>
    <w:p w:rsidR="00700815" w:rsidRDefault="00700815" w:rsidP="00700815">
      <w:pPr>
        <w:tabs>
          <w:tab w:val="left" w:pos="368"/>
          <w:tab w:val="left" w:pos="714"/>
        </w:tabs>
        <w:spacing w:line="323" w:lineRule="exact"/>
        <w:ind w:left="720"/>
        <w:rPr>
          <w:rFonts w:ascii="Arial" w:hAnsi="Arial" w:cs="Arial"/>
        </w:rPr>
      </w:pPr>
    </w:p>
    <w:p w:rsidR="00700815" w:rsidRDefault="00700815" w:rsidP="001A51FE">
      <w:pPr>
        <w:tabs>
          <w:tab w:val="left" w:pos="368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1)  realizować program kształcenia, wychowania i opieki zgodny z podstawą programową,</w:t>
      </w:r>
      <w:r w:rsidR="001A51FE">
        <w:rPr>
          <w:rFonts w:ascii="Arial" w:hAnsi="Arial" w:cs="Arial"/>
        </w:rPr>
        <w:br/>
      </w:r>
    </w:p>
    <w:p w:rsidR="00700815" w:rsidRDefault="00700815" w:rsidP="001A51FE">
      <w:pPr>
        <w:tabs>
          <w:tab w:val="left" w:pos="368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2)  wzbogacać własny warsztat pracy przedmiotowej i wychowawczej,</w:t>
      </w:r>
      <w:r w:rsidR="001A51FE">
        <w:rPr>
          <w:rFonts w:ascii="Arial" w:hAnsi="Arial" w:cs="Arial"/>
        </w:rPr>
        <w:br/>
      </w:r>
    </w:p>
    <w:p w:rsidR="00700815" w:rsidRDefault="00700815" w:rsidP="001A51FE">
      <w:pPr>
        <w:tabs>
          <w:tab w:val="left" w:pos="368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3)  wspierać swoją postawą i działaniami pedagogicznymi rozwój psychofizyczny uczniów      oraz ich zainteresowania,</w:t>
      </w:r>
      <w:r w:rsidR="001A51FE">
        <w:rPr>
          <w:rFonts w:ascii="Arial" w:hAnsi="Arial" w:cs="Arial"/>
        </w:rPr>
        <w:br/>
      </w:r>
    </w:p>
    <w:p w:rsidR="00700815" w:rsidRDefault="00700815" w:rsidP="001A51FE">
      <w:pPr>
        <w:tabs>
          <w:tab w:val="left" w:pos="368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4)  rozpoznawać potrzeby wychowanków, udzielać im pomocy w przezwyciężaniu      niepowodzeń szkolnych,</w:t>
      </w:r>
    </w:p>
    <w:p w:rsidR="00700815" w:rsidRDefault="00700815" w:rsidP="001A51FE">
      <w:pPr>
        <w:tabs>
          <w:tab w:val="left" w:pos="368"/>
        </w:tabs>
        <w:spacing w:line="360" w:lineRule="auto"/>
        <w:ind w:left="720"/>
      </w:pPr>
      <w:r>
        <w:rPr>
          <w:rFonts w:ascii="Arial" w:hAnsi="Arial"/>
        </w:rPr>
        <w:t>5)  bezstronnie, obiektywnie oraz sprawiedliwie oceniać i traktować wszystkich      wychowanków,</w:t>
      </w:r>
      <w:r w:rsidR="001A51FE">
        <w:rPr>
          <w:rFonts w:ascii="Arial" w:hAnsi="Arial"/>
        </w:rPr>
        <w:br/>
      </w:r>
    </w:p>
    <w:p w:rsidR="00700815" w:rsidRDefault="00700815" w:rsidP="001A51FE">
      <w:pPr>
        <w:tabs>
          <w:tab w:val="left" w:pos="368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6)  przeprowadzać wywiady środowiskowe,</w:t>
      </w:r>
      <w:r w:rsidR="001A51FE">
        <w:rPr>
          <w:rFonts w:ascii="Arial" w:hAnsi="Arial" w:cs="Arial"/>
        </w:rPr>
        <w:br/>
      </w:r>
    </w:p>
    <w:p w:rsidR="00700815" w:rsidRDefault="00700815" w:rsidP="001A51FE">
      <w:pPr>
        <w:tabs>
          <w:tab w:val="left" w:pos="368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7)  informować rodziców (opiekunów) wychowanka oraz dyrekcję o wynikach dydaktyczno -      wychowawczych swoich wychowanków,</w:t>
      </w:r>
      <w:r w:rsidR="001A51FE">
        <w:rPr>
          <w:rFonts w:ascii="Arial" w:hAnsi="Arial" w:cs="Arial"/>
        </w:rPr>
        <w:br/>
      </w:r>
    </w:p>
    <w:p w:rsidR="00700815" w:rsidRDefault="00700815" w:rsidP="001A51FE">
      <w:pPr>
        <w:tabs>
          <w:tab w:val="left" w:pos="368"/>
        </w:tabs>
        <w:spacing w:line="360" w:lineRule="auto"/>
        <w:ind w:left="720"/>
      </w:pPr>
      <w:r>
        <w:rPr>
          <w:rFonts w:ascii="Arial" w:hAnsi="Arial"/>
        </w:rPr>
        <w:t>8)  współdziałać z psychologiem, wychowawcami klas i grup, służbą zdrowia,</w:t>
      </w:r>
      <w:r w:rsidR="001A51FE">
        <w:rPr>
          <w:rFonts w:ascii="Arial" w:hAnsi="Arial"/>
        </w:rPr>
        <w:br/>
      </w:r>
    </w:p>
    <w:p w:rsidR="00700815" w:rsidRDefault="00700815" w:rsidP="001A51FE">
      <w:pPr>
        <w:tabs>
          <w:tab w:val="left" w:pos="368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9)  brać udział w organizowanych formach doskonalenia zawodowego,</w:t>
      </w:r>
      <w:r w:rsidR="001A51FE">
        <w:rPr>
          <w:rFonts w:ascii="Arial" w:hAnsi="Arial" w:cs="Arial"/>
        </w:rPr>
        <w:br/>
      </w:r>
    </w:p>
    <w:p w:rsidR="00700815" w:rsidRDefault="00700815" w:rsidP="001A51FE">
      <w:pPr>
        <w:tabs>
          <w:tab w:val="left" w:pos="714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10) prowadzić prawidłowo dokumentację pedagogiczną,</w:t>
      </w:r>
      <w:r w:rsidR="001A51FE">
        <w:rPr>
          <w:rFonts w:ascii="Arial" w:hAnsi="Arial" w:cs="Arial"/>
        </w:rPr>
        <w:br/>
      </w:r>
    </w:p>
    <w:p w:rsidR="00700815" w:rsidRDefault="00700815" w:rsidP="001A51FE">
      <w:pPr>
        <w:tabs>
          <w:tab w:val="left" w:pos="714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11) ma obowiązek zapewnić bezpieczeństwo uczniom w czasie ich pobytu na terenie szkoły,</w:t>
      </w:r>
    </w:p>
    <w:p w:rsidR="00700815" w:rsidRDefault="00700815" w:rsidP="001A51FE">
      <w:pPr>
        <w:tabs>
          <w:tab w:val="left" w:pos="714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a)  bezzwłocznie informować przełożonych o zagrożeniach.</w:t>
      </w:r>
      <w:r w:rsidR="001A51FE">
        <w:rPr>
          <w:rFonts w:ascii="Arial" w:hAnsi="Arial" w:cs="Arial"/>
        </w:rPr>
        <w:br/>
      </w:r>
    </w:p>
    <w:p w:rsidR="00031BBA" w:rsidRDefault="00031BBA" w:rsidP="001A51FE">
      <w:pPr>
        <w:tabs>
          <w:tab w:val="left" w:pos="714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12) nauczyciel ma opracować w dwóch egzemplarzach rozkłady materiałów i przedłożyć je Dyrekcji Ośrodka przed rozpoczęciem zajęć w danym roku szkolnym.</w:t>
      </w:r>
      <w:r w:rsidR="001A51FE">
        <w:rPr>
          <w:rFonts w:ascii="Arial" w:hAnsi="Arial" w:cs="Arial"/>
        </w:rPr>
        <w:br/>
      </w:r>
    </w:p>
    <w:p w:rsidR="00700815" w:rsidRDefault="00700815" w:rsidP="00713630">
      <w:pPr>
        <w:numPr>
          <w:ilvl w:val="0"/>
          <w:numId w:val="35"/>
        </w:numPr>
        <w:tabs>
          <w:tab w:val="left" w:pos="368"/>
        </w:tabs>
        <w:spacing w:line="323" w:lineRule="exact"/>
        <w:ind w:hanging="720"/>
        <w:rPr>
          <w:rFonts w:ascii="Arial" w:hAnsi="Arial" w:cs="Arial"/>
        </w:rPr>
      </w:pPr>
      <w:r>
        <w:rPr>
          <w:rFonts w:ascii="Arial" w:hAnsi="Arial" w:cs="Arial"/>
        </w:rPr>
        <w:t>Nauczyciel ma prawo do:</w:t>
      </w:r>
    </w:p>
    <w:p w:rsidR="00700815" w:rsidRDefault="00700815" w:rsidP="00700815">
      <w:pPr>
        <w:tabs>
          <w:tab w:val="left" w:pos="368"/>
        </w:tabs>
        <w:spacing w:line="323" w:lineRule="exact"/>
        <w:ind w:left="720"/>
        <w:rPr>
          <w:rFonts w:ascii="Arial" w:hAnsi="Arial" w:cs="Arial"/>
        </w:rPr>
      </w:pPr>
    </w:p>
    <w:p w:rsidR="00700815" w:rsidRDefault="00700815" w:rsidP="001A51FE">
      <w:pPr>
        <w:tabs>
          <w:tab w:val="left" w:pos="369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1)  decydowania o ocenie bieżącej, semestratnej i końcoworocznej postępów swoich      wychowanków,</w:t>
      </w:r>
    </w:p>
    <w:p w:rsidR="00700815" w:rsidRDefault="00700815" w:rsidP="001A51FE">
      <w:pPr>
        <w:tabs>
          <w:tab w:val="left" w:pos="369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2)  współdziałania w ocenie zachowania uczniów,</w:t>
      </w:r>
    </w:p>
    <w:p w:rsidR="00700815" w:rsidRDefault="00700815" w:rsidP="001A51FE">
      <w:pPr>
        <w:tabs>
          <w:tab w:val="left" w:pos="369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3)  wnioskowania w sprawie nagród, wyróżnień oraz kar regulaminowych dla uczniów.</w:t>
      </w:r>
      <w:r w:rsidR="001A51FE">
        <w:rPr>
          <w:rFonts w:ascii="Arial" w:hAnsi="Arial" w:cs="Arial"/>
        </w:rPr>
        <w:br/>
      </w:r>
    </w:p>
    <w:p w:rsidR="00700815" w:rsidRDefault="00700815" w:rsidP="00713630">
      <w:pPr>
        <w:numPr>
          <w:ilvl w:val="0"/>
          <w:numId w:val="35"/>
        </w:numPr>
        <w:tabs>
          <w:tab w:val="left" w:pos="368"/>
        </w:tabs>
        <w:spacing w:line="323" w:lineRule="exact"/>
        <w:ind w:hanging="720"/>
        <w:rPr>
          <w:rFonts w:ascii="Arial" w:hAnsi="Arial" w:cs="Arial"/>
        </w:rPr>
      </w:pPr>
      <w:r>
        <w:rPr>
          <w:rFonts w:ascii="Arial" w:hAnsi="Arial" w:cs="Arial"/>
        </w:rPr>
        <w:t>Nauczyciel ponosi odpowiedzialność:</w:t>
      </w:r>
    </w:p>
    <w:p w:rsidR="00700815" w:rsidRDefault="00700815" w:rsidP="00700815">
      <w:pPr>
        <w:tabs>
          <w:tab w:val="left" w:pos="368"/>
        </w:tabs>
        <w:spacing w:line="323" w:lineRule="exact"/>
        <w:ind w:left="720"/>
        <w:rPr>
          <w:rFonts w:ascii="Arial" w:hAnsi="Arial" w:cs="Arial"/>
        </w:rPr>
      </w:pPr>
    </w:p>
    <w:p w:rsidR="00700815" w:rsidRDefault="00700815" w:rsidP="00700815">
      <w:pPr>
        <w:tabs>
          <w:tab w:val="left" w:pos="369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1)  służbową przed dyrektorem ośrodka:</w:t>
      </w:r>
      <w:r w:rsidR="001A51FE">
        <w:rPr>
          <w:rFonts w:ascii="Arial" w:hAnsi="Arial" w:cs="Arial"/>
        </w:rPr>
        <w:br/>
      </w:r>
    </w:p>
    <w:p w:rsidR="00700815" w:rsidRDefault="00700815" w:rsidP="00700815">
      <w:pPr>
        <w:tabs>
          <w:tab w:val="left" w:pos="369"/>
        </w:tabs>
        <w:spacing w:line="360" w:lineRule="auto"/>
        <w:ind w:left="720"/>
      </w:pPr>
      <w:r>
        <w:rPr>
          <w:rFonts w:ascii="Arial" w:hAnsi="Arial"/>
        </w:rPr>
        <w:t>a)  za stan warsztatu pracy, sprzętu i urządzeń oraz środków dydaktycznych mu      przydzielonych,</w:t>
      </w:r>
      <w:r w:rsidR="001A51FE">
        <w:rPr>
          <w:rFonts w:ascii="Arial" w:hAnsi="Arial"/>
        </w:rPr>
        <w:br/>
      </w:r>
    </w:p>
    <w:p w:rsidR="00700815" w:rsidRDefault="00700815" w:rsidP="00700815">
      <w:pPr>
        <w:tabs>
          <w:tab w:val="left" w:pos="368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b)  za zniszczenie lub stratę elementów majątku i wyposażenia ośrodka przydzielonych mu        przez dyrekcję, a wynikające z nieporządku, braku nadzoru </w:t>
      </w:r>
      <w:r>
        <w:rPr>
          <w:rFonts w:ascii="Arial" w:hAnsi="Arial" w:cs="Arial"/>
        </w:rPr>
        <w:br/>
        <w:t>     i zabezpieczenia,</w:t>
      </w:r>
      <w:r w:rsidR="001A51FE">
        <w:rPr>
          <w:rFonts w:ascii="Arial" w:hAnsi="Arial" w:cs="Arial"/>
        </w:rPr>
        <w:br/>
      </w:r>
    </w:p>
    <w:p w:rsidR="00700815" w:rsidRDefault="00700815" w:rsidP="00700815">
      <w:pPr>
        <w:tabs>
          <w:tab w:val="left" w:pos="368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c)  nauczyciel odpowiedzialny jest za zdrowie, życie i bezpieczeństwo wychowanków.</w:t>
      </w:r>
      <w:r>
        <w:rPr>
          <w:rFonts w:ascii="Arial" w:hAnsi="Arial" w:cs="Arial"/>
        </w:rPr>
        <w:br/>
      </w:r>
    </w:p>
    <w:p w:rsidR="00700815" w:rsidRDefault="00D86A86" w:rsidP="00700815">
      <w:pPr>
        <w:tabs>
          <w:tab w:val="left" w:pos="362"/>
        </w:tabs>
        <w:spacing w:line="323" w:lineRule="exact"/>
        <w:ind w:left="362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11.  </w:t>
      </w:r>
      <w:r w:rsidR="00700815">
        <w:rPr>
          <w:rFonts w:ascii="Arial" w:hAnsi="Arial" w:cs="Arial"/>
        </w:rPr>
        <w:t>Nauczyciel uprawniony jest do:</w:t>
      </w:r>
    </w:p>
    <w:p w:rsidR="00700815" w:rsidRDefault="00700815" w:rsidP="00700815">
      <w:pPr>
        <w:tabs>
          <w:tab w:val="left" w:pos="362"/>
        </w:tabs>
        <w:spacing w:line="323" w:lineRule="exact"/>
        <w:rPr>
          <w:rFonts w:ascii="Arial" w:hAnsi="Arial" w:cs="Arial"/>
        </w:rPr>
      </w:pPr>
    </w:p>
    <w:p w:rsidR="00700815" w:rsidRDefault="00700815" w:rsidP="001A51FE">
      <w:pPr>
        <w:widowControl w:val="0"/>
        <w:numPr>
          <w:ilvl w:val="0"/>
          <w:numId w:val="41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dobrowolnego wyboru właściwych metod nauczania,</w:t>
      </w:r>
      <w:r w:rsidR="001A51FE">
        <w:rPr>
          <w:rFonts w:ascii="Arial" w:hAnsi="Arial" w:cs="Arial"/>
        </w:rPr>
        <w:br/>
      </w:r>
    </w:p>
    <w:p w:rsidR="00700815" w:rsidRDefault="00700815" w:rsidP="001A51FE">
      <w:pPr>
        <w:widowControl w:val="0"/>
        <w:numPr>
          <w:ilvl w:val="0"/>
          <w:numId w:val="41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zgłaszania wniosków na radzie pedagogicznej,</w:t>
      </w:r>
      <w:r w:rsidR="001A51FE">
        <w:rPr>
          <w:rFonts w:ascii="Arial" w:hAnsi="Arial" w:cs="Arial"/>
        </w:rPr>
        <w:br/>
      </w:r>
    </w:p>
    <w:p w:rsidR="00700815" w:rsidRDefault="00700815" w:rsidP="001A51FE">
      <w:pPr>
        <w:tabs>
          <w:tab w:val="left" w:pos="363"/>
        </w:tabs>
        <w:spacing w:line="360" w:lineRule="auto"/>
        <w:ind w:left="363" w:hanging="363"/>
      </w:pPr>
      <w:r>
        <w:t xml:space="preserve">      </w:t>
      </w:r>
      <w:r w:rsidR="00D86A86">
        <w:t xml:space="preserve">  </w:t>
      </w:r>
      <w:r>
        <w:rPr>
          <w:rFonts w:ascii="Arial" w:hAnsi="Arial"/>
        </w:rPr>
        <w:t>3)</w:t>
      </w:r>
      <w:r>
        <w:rPr>
          <w:rFonts w:ascii="Arial" w:hAnsi="Arial"/>
        </w:rPr>
        <w:tab/>
        <w:t>wystawiania opinii o wychowankach dla instytucji, które o nie występują (sąd, poradnia).</w:t>
      </w:r>
    </w:p>
    <w:p w:rsidR="00700815" w:rsidRDefault="00700815" w:rsidP="00700815">
      <w:pPr>
        <w:pStyle w:val="Standard"/>
        <w:spacing w:line="360" w:lineRule="auto"/>
        <w:ind w:left="986"/>
        <w:rPr>
          <w:rFonts w:ascii="Arial" w:hAnsi="Arial" w:cs="Arial"/>
          <w:sz w:val="20"/>
          <w:szCs w:val="20"/>
        </w:rPr>
      </w:pPr>
    </w:p>
    <w:p w:rsidR="00D86A86" w:rsidRDefault="00D86A86" w:rsidP="00D86A86">
      <w:pPr>
        <w:tabs>
          <w:tab w:val="left" w:pos="362"/>
        </w:tabs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D86A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terenie szkoły funkcjonują zespoły nauczycielskie:</w:t>
      </w:r>
      <w:r>
        <w:rPr>
          <w:rFonts w:ascii="Arial" w:hAnsi="Arial" w:cs="Arial"/>
        </w:rPr>
        <w:br/>
      </w:r>
    </w:p>
    <w:p w:rsidR="00D86A86" w:rsidRDefault="00D86A86" w:rsidP="001A51FE">
      <w:pPr>
        <w:widowControl w:val="0"/>
        <w:numPr>
          <w:ilvl w:val="0"/>
          <w:numId w:val="43"/>
        </w:numPr>
        <w:autoSpaceDE/>
        <w:adjustRightInd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zespół nauczycieli uczący w danym zespole klasowym,</w:t>
      </w:r>
    </w:p>
    <w:p w:rsidR="00D86A86" w:rsidRDefault="00D86A86" w:rsidP="001A51FE">
      <w:pPr>
        <w:widowControl w:val="0"/>
        <w:numPr>
          <w:ilvl w:val="0"/>
          <w:numId w:val="43"/>
        </w:numPr>
        <w:autoSpaceDE/>
        <w:adjustRightInd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zespół nauczycieli przedmiotów humanistycznych,</w:t>
      </w:r>
    </w:p>
    <w:p w:rsidR="00D86A86" w:rsidRDefault="00D86A86" w:rsidP="001A51FE">
      <w:pPr>
        <w:widowControl w:val="0"/>
        <w:numPr>
          <w:ilvl w:val="0"/>
          <w:numId w:val="43"/>
        </w:numPr>
        <w:autoSpaceDE/>
        <w:adjustRightInd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zespół nauczycieli przedmiotów ścisłych,</w:t>
      </w:r>
    </w:p>
    <w:p w:rsidR="00D86A86" w:rsidRDefault="00D86A86" w:rsidP="001A51FE">
      <w:pPr>
        <w:widowControl w:val="0"/>
        <w:numPr>
          <w:ilvl w:val="0"/>
          <w:numId w:val="43"/>
        </w:numPr>
        <w:autoSpaceDE/>
        <w:adjustRightInd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zespół nauczycieli indywidualnych zajęć rewalidacyjno-wychowawczych.</w:t>
      </w:r>
    </w:p>
    <w:p w:rsidR="00D86A86" w:rsidRDefault="00D86A86" w:rsidP="00D86A86">
      <w:pPr>
        <w:tabs>
          <w:tab w:val="left" w:pos="362"/>
        </w:tabs>
        <w:spacing w:line="323" w:lineRule="exact"/>
        <w:rPr>
          <w:rFonts w:ascii="Arial" w:hAnsi="Arial" w:cs="Arial"/>
        </w:rPr>
      </w:pPr>
    </w:p>
    <w:p w:rsidR="00D86A86" w:rsidRDefault="00D86A86" w:rsidP="00D86A86">
      <w:pPr>
        <w:rPr>
          <w:rFonts w:ascii="Arial" w:hAnsi="Arial" w:cs="Arial"/>
        </w:rPr>
      </w:pPr>
      <w:r>
        <w:rPr>
          <w:rFonts w:ascii="Arial" w:hAnsi="Arial" w:cs="Arial"/>
        </w:rPr>
        <w:t>13.  Zadania zespołów:</w:t>
      </w:r>
      <w:r>
        <w:rPr>
          <w:rFonts w:ascii="Arial" w:hAnsi="Arial" w:cs="Arial"/>
        </w:rPr>
        <w:br/>
      </w:r>
    </w:p>
    <w:p w:rsidR="00D86A86" w:rsidRDefault="00D86A86" w:rsidP="001A51FE">
      <w:pPr>
        <w:widowControl w:val="0"/>
        <w:numPr>
          <w:ilvl w:val="0"/>
          <w:numId w:val="42"/>
        </w:numPr>
        <w:autoSpaceDE/>
        <w:adjustRightInd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ustalenie zestawu programów nauczania dla danego oddziału oraz jego modyfikowanie </w:t>
      </w:r>
      <w:r>
        <w:rPr>
          <w:rFonts w:ascii="Arial" w:hAnsi="Arial" w:cs="Arial"/>
        </w:rPr>
        <w:lastRenderedPageBreak/>
        <w:t>w miarę potrzeb,</w:t>
      </w:r>
    </w:p>
    <w:p w:rsidR="00D86A86" w:rsidRDefault="00D86A86" w:rsidP="001A51FE">
      <w:pPr>
        <w:widowControl w:val="0"/>
        <w:numPr>
          <w:ilvl w:val="0"/>
          <w:numId w:val="42"/>
        </w:numPr>
        <w:autoSpaceDE/>
        <w:adjustRightInd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doskonalenie warsztatu metodycznego,</w:t>
      </w:r>
    </w:p>
    <w:p w:rsidR="00D86A86" w:rsidRDefault="00D86A86" w:rsidP="001A51FE">
      <w:pPr>
        <w:widowControl w:val="0"/>
        <w:numPr>
          <w:ilvl w:val="0"/>
          <w:numId w:val="42"/>
        </w:numPr>
        <w:autoSpaceDE/>
        <w:adjustRightInd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wymiana doświadczeń zawodowych,</w:t>
      </w:r>
    </w:p>
    <w:p w:rsidR="00D86A86" w:rsidRDefault="00D86A86" w:rsidP="001A51FE">
      <w:pPr>
        <w:widowControl w:val="0"/>
        <w:numPr>
          <w:ilvl w:val="0"/>
          <w:numId w:val="42"/>
        </w:numPr>
        <w:autoSpaceDE/>
        <w:adjustRightInd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samokształcenie,</w:t>
      </w:r>
    </w:p>
    <w:p w:rsidR="00D86A86" w:rsidRDefault="00D86A86" w:rsidP="001A51FE">
      <w:pPr>
        <w:widowControl w:val="0"/>
        <w:numPr>
          <w:ilvl w:val="0"/>
          <w:numId w:val="42"/>
        </w:numPr>
        <w:autoSpaceDE/>
        <w:adjustRightInd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konstruowanie narzędzi do pomiaru dydaktycznego,</w:t>
      </w:r>
    </w:p>
    <w:p w:rsidR="00D86A86" w:rsidRDefault="00D86A86" w:rsidP="001A51FE">
      <w:pPr>
        <w:widowControl w:val="0"/>
        <w:numPr>
          <w:ilvl w:val="0"/>
          <w:numId w:val="42"/>
        </w:numPr>
        <w:autoSpaceDE/>
        <w:adjustRightInd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analiza wyników sprawdzianów i egzaminów,</w:t>
      </w:r>
    </w:p>
    <w:p w:rsidR="00D86A86" w:rsidRDefault="00D86A86" w:rsidP="001A51FE">
      <w:pPr>
        <w:widowControl w:val="0"/>
        <w:numPr>
          <w:ilvl w:val="0"/>
          <w:numId w:val="42"/>
        </w:numPr>
        <w:autoSpaceDE/>
        <w:adjustRightInd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monitorowanie i ewaluowanie WSO.</w:t>
      </w:r>
    </w:p>
    <w:p w:rsidR="00FF7061" w:rsidRDefault="00FF7061" w:rsidP="00FF7061">
      <w:pPr>
        <w:widowControl w:val="0"/>
        <w:autoSpaceDE/>
        <w:adjustRightInd w:val="0"/>
        <w:ind w:left="720"/>
        <w:rPr>
          <w:rFonts w:ascii="Arial" w:hAnsi="Arial" w:cs="Arial"/>
        </w:rPr>
      </w:pPr>
    </w:p>
    <w:p w:rsidR="00FF7061" w:rsidRDefault="00FF7061" w:rsidP="001A51FE">
      <w:pPr>
        <w:widowControl w:val="0"/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13a)  do zadań zespołu nauczycieli uczących w danym zespole klasowym należy również          opracowanie </w:t>
      </w:r>
      <w:r w:rsidR="00F84C16">
        <w:rPr>
          <w:rFonts w:ascii="Arial" w:hAnsi="Arial" w:cs="Arial"/>
        </w:rPr>
        <w:t>indywidualnego</w:t>
      </w:r>
      <w:r>
        <w:rPr>
          <w:rFonts w:ascii="Arial" w:hAnsi="Arial" w:cs="Arial"/>
        </w:rPr>
        <w:t xml:space="preserve"> programu edukacyjno-terapeutycznego. Koordynatorem zespołu          jest wychowawca klasy. Program opracowuje się w terminie do 30.09. danego roku zgodnie </w:t>
      </w:r>
      <w:r w:rsidR="009B76A7">
        <w:rPr>
          <w:rFonts w:ascii="Arial" w:hAnsi="Arial" w:cs="Arial"/>
        </w:rPr>
        <w:t>        </w:t>
      </w:r>
      <w:r>
        <w:rPr>
          <w:rFonts w:ascii="Arial" w:hAnsi="Arial" w:cs="Arial"/>
        </w:rPr>
        <w:t>z</w:t>
      </w:r>
      <w:r w:rsidR="009B76A7">
        <w:rPr>
          <w:rFonts w:ascii="Arial" w:hAnsi="Arial" w:cs="Arial"/>
        </w:rPr>
        <w:t> </w:t>
      </w:r>
      <w:r>
        <w:rPr>
          <w:rFonts w:ascii="Arial" w:hAnsi="Arial" w:cs="Arial"/>
        </w:rPr>
        <w:t>wytycznymi zawartymi w przepisach oświatowych.</w:t>
      </w:r>
    </w:p>
    <w:p w:rsidR="00D86A86" w:rsidRDefault="00D86A86" w:rsidP="00D86A8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D86A86" w:rsidRDefault="00D86A86" w:rsidP="00700815">
      <w:pPr>
        <w:pStyle w:val="Standard"/>
        <w:spacing w:line="360" w:lineRule="auto"/>
        <w:ind w:left="986"/>
        <w:rPr>
          <w:rFonts w:ascii="Arial" w:hAnsi="Arial" w:cs="Arial"/>
          <w:sz w:val="20"/>
          <w:szCs w:val="20"/>
        </w:rPr>
      </w:pPr>
    </w:p>
    <w:p w:rsidR="002F14F4" w:rsidRDefault="00D86A86">
      <w:pPr>
        <w:widowControl w:val="0"/>
        <w:tabs>
          <w:tab w:val="left" w:pos="351"/>
        </w:tabs>
        <w:spacing w:line="360" w:lineRule="auto"/>
        <w:ind w:left="352" w:hanging="35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14</w:t>
      </w:r>
      <w:r w:rsidR="002F14F4">
        <w:rPr>
          <w:rFonts w:ascii="Arial" w:hAnsi="Arial" w:cs="Arial"/>
          <w:snapToGrid w:val="0"/>
        </w:rPr>
        <w:t>.</w:t>
      </w:r>
      <w:r w:rsidR="002F14F4">
        <w:rPr>
          <w:rFonts w:ascii="Arial" w:hAnsi="Arial" w:cs="Arial"/>
          <w:snapToGrid w:val="0"/>
        </w:rPr>
        <w:tab/>
        <w:t xml:space="preserve">Wychowawca w </w:t>
      </w:r>
      <w:r w:rsidR="009B76A7">
        <w:rPr>
          <w:rFonts w:ascii="Arial" w:hAnsi="Arial" w:cs="Arial"/>
          <w:snapToGrid w:val="0"/>
        </w:rPr>
        <w:t>O</w:t>
      </w:r>
      <w:r w:rsidR="002F14F4">
        <w:rPr>
          <w:rFonts w:ascii="Arial" w:hAnsi="Arial" w:cs="Arial"/>
          <w:snapToGrid w:val="0"/>
        </w:rPr>
        <w:t>środku prowadzi pracę dydaktyczno –wychowawczo-opiekuńczą, odpowiedzialny jest za jakość i wyniki tej pracy oraz bezpieczeństwo powierzonych jego opiece wychowanków.</w:t>
      </w:r>
      <w:r w:rsidR="002F14F4">
        <w:rPr>
          <w:rFonts w:ascii="Arial" w:hAnsi="Arial" w:cs="Arial"/>
          <w:snapToGrid w:val="0"/>
        </w:rPr>
        <w:br/>
      </w:r>
    </w:p>
    <w:p w:rsidR="002F14F4" w:rsidRDefault="00D86A86">
      <w:pPr>
        <w:widowControl w:val="0"/>
        <w:tabs>
          <w:tab w:val="left" w:pos="368"/>
        </w:tabs>
        <w:spacing w:line="360" w:lineRule="auto"/>
        <w:ind w:left="368" w:hanging="36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15</w:t>
      </w:r>
      <w:r w:rsidR="002F14F4">
        <w:rPr>
          <w:rFonts w:ascii="Arial" w:hAnsi="Arial" w:cs="Arial"/>
          <w:snapToGrid w:val="0"/>
        </w:rPr>
        <w:t>.</w:t>
      </w:r>
      <w:r w:rsidR="002F14F4">
        <w:rPr>
          <w:rFonts w:ascii="Arial" w:hAnsi="Arial" w:cs="Arial"/>
          <w:snapToGrid w:val="0"/>
        </w:rPr>
        <w:tab/>
        <w:t>Do zadań wychowawcy należy w szczególności:</w:t>
      </w:r>
    </w:p>
    <w:p w:rsidR="002F14F4" w:rsidRDefault="002F14F4" w:rsidP="001A51FE">
      <w:pPr>
        <w:widowControl w:val="0"/>
        <w:numPr>
          <w:ilvl w:val="0"/>
          <w:numId w:val="9"/>
        </w:numPr>
        <w:tabs>
          <w:tab w:val="clear" w:pos="360"/>
          <w:tab w:val="left" w:pos="851"/>
          <w:tab w:val="left" w:pos="993"/>
          <w:tab w:val="num" w:pos="1134"/>
        </w:tabs>
        <w:spacing w:line="360" w:lineRule="auto"/>
        <w:ind w:firstLine="34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tworzenie serdecznej atmosfery sprzyjającej rozwojowi uczuć i więzi emocjonalnych,</w:t>
      </w:r>
    </w:p>
    <w:p w:rsidR="002F14F4" w:rsidRDefault="002F14F4" w:rsidP="001A51FE">
      <w:pPr>
        <w:widowControl w:val="0"/>
        <w:numPr>
          <w:ilvl w:val="0"/>
          <w:numId w:val="9"/>
        </w:numPr>
        <w:tabs>
          <w:tab w:val="clear" w:pos="360"/>
          <w:tab w:val="left" w:pos="851"/>
          <w:tab w:val="left" w:pos="993"/>
          <w:tab w:val="num" w:pos="1134"/>
        </w:tabs>
        <w:spacing w:line="360" w:lineRule="auto"/>
        <w:ind w:firstLine="34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utrzymywanie kontaktów z rodzicami wychowanków,</w:t>
      </w:r>
    </w:p>
    <w:p w:rsidR="002F14F4" w:rsidRDefault="002F14F4" w:rsidP="001A51FE">
      <w:pPr>
        <w:widowControl w:val="0"/>
        <w:numPr>
          <w:ilvl w:val="0"/>
          <w:numId w:val="9"/>
        </w:numPr>
        <w:tabs>
          <w:tab w:val="clear" w:pos="360"/>
          <w:tab w:val="left" w:pos="851"/>
          <w:tab w:val="left" w:pos="993"/>
          <w:tab w:val="num" w:pos="1134"/>
        </w:tabs>
        <w:spacing w:line="360" w:lineRule="auto"/>
        <w:ind w:firstLine="34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współdziałanie z opiekunami prawnymi i rodzinami zaprzyjaźnionymi,</w:t>
      </w:r>
    </w:p>
    <w:p w:rsidR="002F14F4" w:rsidRDefault="002F14F4" w:rsidP="001A51FE">
      <w:pPr>
        <w:widowControl w:val="0"/>
        <w:numPr>
          <w:ilvl w:val="0"/>
          <w:numId w:val="9"/>
        </w:numPr>
        <w:tabs>
          <w:tab w:val="clear" w:pos="360"/>
          <w:tab w:val="left" w:pos="851"/>
          <w:tab w:val="left" w:pos="993"/>
          <w:tab w:val="num" w:pos="1134"/>
        </w:tabs>
        <w:spacing w:line="360" w:lineRule="auto"/>
        <w:ind w:firstLine="34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wdrażanie wychowanków do przestrzegania higieny osobistej oraz porządku </w:t>
      </w:r>
      <w:r>
        <w:rPr>
          <w:rFonts w:ascii="Arial" w:hAnsi="Arial" w:cs="Arial"/>
          <w:snapToGrid w:val="0"/>
        </w:rPr>
        <w:br/>
      </w:r>
      <w:r w:rsidR="009956F9">
        <w:rPr>
          <w:rFonts w:ascii="Arial" w:hAnsi="Arial" w:cs="Arial"/>
          <w:snapToGrid w:val="0"/>
        </w:rPr>
        <w:t xml:space="preserve">           </w:t>
      </w:r>
      <w:r>
        <w:rPr>
          <w:rFonts w:ascii="Arial" w:hAnsi="Arial" w:cs="Arial"/>
          <w:snapToGrid w:val="0"/>
        </w:rPr>
        <w:t xml:space="preserve">i czystości otoczenia, prac samoobsługowych, do utrzymania estetycznego wyglądu </w:t>
      </w:r>
      <w:r w:rsidR="009956F9">
        <w:rPr>
          <w:rFonts w:ascii="Arial" w:hAnsi="Arial" w:cs="Arial"/>
          <w:snapToGrid w:val="0"/>
        </w:rPr>
        <w:t xml:space="preserve">     </w:t>
      </w:r>
      <w:r w:rsidR="009956F9">
        <w:t>             </w:t>
      </w:r>
      <w:r>
        <w:rPr>
          <w:rFonts w:ascii="Arial" w:hAnsi="Arial" w:cs="Arial"/>
          <w:snapToGrid w:val="0"/>
        </w:rPr>
        <w:t xml:space="preserve">pomieszczeń grup, internatu i rejonu zewnętrznego oraz poszanowania mienia </w:t>
      </w:r>
      <w:r w:rsidR="009956F9">
        <w:rPr>
          <w:rFonts w:ascii="Arial" w:hAnsi="Arial" w:cs="Arial"/>
          <w:snapToGrid w:val="0"/>
        </w:rPr>
        <w:t>           </w:t>
      </w:r>
      <w:r>
        <w:rPr>
          <w:rFonts w:ascii="Arial" w:hAnsi="Arial" w:cs="Arial"/>
          <w:snapToGrid w:val="0"/>
        </w:rPr>
        <w:t>społecznego,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1A51FE">
      <w:pPr>
        <w:widowControl w:val="0"/>
        <w:numPr>
          <w:ilvl w:val="0"/>
          <w:numId w:val="9"/>
        </w:numPr>
        <w:tabs>
          <w:tab w:val="clear" w:pos="360"/>
          <w:tab w:val="left" w:pos="851"/>
          <w:tab w:val="left" w:pos="993"/>
          <w:tab w:val="num" w:pos="1134"/>
        </w:tabs>
        <w:spacing w:line="360" w:lineRule="auto"/>
        <w:ind w:firstLine="34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prowadzenie obserwacji wychowanków, konsultacji spostrzeżeń z psychologiem, </w:t>
      </w:r>
      <w:r w:rsidR="009956F9">
        <w:rPr>
          <w:rFonts w:ascii="Arial" w:hAnsi="Arial" w:cs="Arial"/>
          <w:snapToGrid w:val="0"/>
        </w:rPr>
        <w:t>            </w:t>
      </w:r>
      <w:r>
        <w:rPr>
          <w:rFonts w:ascii="Arial" w:hAnsi="Arial" w:cs="Arial"/>
          <w:snapToGrid w:val="0"/>
        </w:rPr>
        <w:t>lekarzem, nauczycielem,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1A51FE">
      <w:pPr>
        <w:widowControl w:val="0"/>
        <w:numPr>
          <w:ilvl w:val="0"/>
          <w:numId w:val="9"/>
        </w:numPr>
        <w:tabs>
          <w:tab w:val="clear" w:pos="360"/>
          <w:tab w:val="left" w:pos="851"/>
          <w:tab w:val="left" w:pos="993"/>
          <w:tab w:val="num" w:pos="1134"/>
        </w:tabs>
        <w:spacing w:line="360" w:lineRule="auto"/>
        <w:ind w:firstLine="34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zaopatrywanie wychowanków w odpowiednią odzież i inne przedmioty osobistego użytku,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1A51FE">
      <w:pPr>
        <w:widowControl w:val="0"/>
        <w:numPr>
          <w:ilvl w:val="0"/>
          <w:numId w:val="9"/>
        </w:numPr>
        <w:tabs>
          <w:tab w:val="clear" w:pos="360"/>
          <w:tab w:val="left" w:pos="851"/>
          <w:tab w:val="left" w:pos="993"/>
          <w:tab w:val="num" w:pos="1134"/>
        </w:tabs>
        <w:spacing w:line="360" w:lineRule="auto"/>
        <w:ind w:firstLine="34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dowóz wychowanka do ośrodka w razie ucieczki,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1A51FE">
      <w:pPr>
        <w:widowControl w:val="0"/>
        <w:numPr>
          <w:ilvl w:val="0"/>
          <w:numId w:val="9"/>
        </w:numPr>
        <w:tabs>
          <w:tab w:val="clear" w:pos="360"/>
          <w:tab w:val="left" w:pos="851"/>
          <w:tab w:val="left" w:pos="993"/>
          <w:tab w:val="num" w:pos="1134"/>
        </w:tabs>
        <w:spacing w:line="360" w:lineRule="auto"/>
        <w:ind w:firstLine="34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współdziałanie z lekarzem i pielęgniarką w zakresie utrzymania dobrego stanu zdrowia </w:t>
      </w:r>
      <w:r w:rsidR="009956F9">
        <w:rPr>
          <w:rFonts w:ascii="Arial" w:hAnsi="Arial" w:cs="Arial"/>
          <w:snapToGrid w:val="0"/>
        </w:rPr>
        <w:t>           </w:t>
      </w:r>
      <w:r>
        <w:rPr>
          <w:rFonts w:ascii="Arial" w:hAnsi="Arial" w:cs="Arial"/>
          <w:snapToGrid w:val="0"/>
        </w:rPr>
        <w:t>wychowanka oraz opieki w czasie choroby,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1A51FE">
      <w:pPr>
        <w:widowControl w:val="0"/>
        <w:numPr>
          <w:ilvl w:val="0"/>
          <w:numId w:val="9"/>
        </w:numPr>
        <w:tabs>
          <w:tab w:val="clear" w:pos="360"/>
          <w:tab w:val="left" w:pos="851"/>
          <w:tab w:val="left" w:pos="993"/>
          <w:tab w:val="num" w:pos="1134"/>
        </w:tabs>
        <w:spacing w:line="360" w:lineRule="auto"/>
        <w:ind w:firstLine="34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prowadzenie dokumentacji grupy,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1A51FE">
      <w:pPr>
        <w:widowControl w:val="0"/>
        <w:numPr>
          <w:ilvl w:val="0"/>
          <w:numId w:val="9"/>
        </w:numPr>
        <w:tabs>
          <w:tab w:val="clear" w:pos="360"/>
          <w:tab w:val="left" w:pos="851"/>
          <w:tab w:val="left" w:pos="993"/>
          <w:tab w:val="num" w:pos="1134"/>
        </w:tabs>
        <w:spacing w:line="360" w:lineRule="auto"/>
        <w:ind w:firstLine="34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współpraca z instytucjami pomocy społecznej w zakresie usamodzielnienia </w:t>
      </w:r>
      <w:r w:rsidR="009956F9">
        <w:rPr>
          <w:rFonts w:ascii="Arial" w:hAnsi="Arial" w:cs="Arial"/>
          <w:snapToGrid w:val="0"/>
        </w:rPr>
        <w:t xml:space="preserve">  </w:t>
      </w:r>
      <w:r w:rsidR="009956F9">
        <w:rPr>
          <w:rFonts w:ascii="Arial" w:hAnsi="Arial" w:cs="Arial"/>
          <w:snapToGrid w:val="0"/>
        </w:rPr>
        <w:lastRenderedPageBreak/>
        <w:t>            </w:t>
      </w:r>
      <w:r>
        <w:rPr>
          <w:rFonts w:ascii="Arial" w:hAnsi="Arial" w:cs="Arial"/>
          <w:snapToGrid w:val="0"/>
        </w:rPr>
        <w:t>wychowanków opuszczających ośrodek,</w:t>
      </w:r>
      <w:r w:rsidR="00B45825">
        <w:rPr>
          <w:rFonts w:ascii="Arial" w:hAnsi="Arial" w:cs="Arial"/>
          <w:snapToGrid w:val="0"/>
        </w:rPr>
        <w:br/>
      </w:r>
    </w:p>
    <w:p w:rsidR="001A51FE" w:rsidRDefault="001A51FE" w:rsidP="001A51FE">
      <w:pPr>
        <w:widowControl w:val="0"/>
        <w:numPr>
          <w:ilvl w:val="0"/>
          <w:numId w:val="9"/>
        </w:numPr>
        <w:tabs>
          <w:tab w:val="clear" w:pos="360"/>
          <w:tab w:val="left" w:pos="851"/>
          <w:tab w:val="left" w:pos="993"/>
          <w:tab w:val="num" w:pos="1134"/>
        </w:tabs>
        <w:spacing w:line="360" w:lineRule="auto"/>
        <w:ind w:firstLine="34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udział w pracach zespołu wychowawczego.</w:t>
      </w:r>
    </w:p>
    <w:p w:rsidR="002F14F4" w:rsidRDefault="002F14F4">
      <w:pPr>
        <w:widowControl w:val="0"/>
        <w:tabs>
          <w:tab w:val="left" w:pos="362"/>
          <w:tab w:val="left" w:pos="720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D86A86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16</w:t>
      </w:r>
      <w:r w:rsidR="002F14F4">
        <w:rPr>
          <w:rFonts w:ascii="Arial" w:hAnsi="Arial" w:cs="Arial"/>
          <w:snapToGrid w:val="0"/>
        </w:rPr>
        <w:t>.</w:t>
      </w:r>
      <w:r w:rsidR="002F14F4">
        <w:rPr>
          <w:rFonts w:ascii="Arial" w:hAnsi="Arial" w:cs="Arial"/>
          <w:i/>
          <w:iCs/>
          <w:snapToGrid w:val="0"/>
        </w:rPr>
        <w:tab/>
      </w:r>
      <w:r w:rsidR="002F14F4">
        <w:rPr>
          <w:rFonts w:ascii="Arial" w:hAnsi="Arial" w:cs="Arial"/>
          <w:snapToGrid w:val="0"/>
        </w:rPr>
        <w:t>Wychowawca ponosi odpowiedzialność za: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 w:rsidP="001A51FE">
      <w:pPr>
        <w:widowControl w:val="0"/>
        <w:tabs>
          <w:tab w:val="left" w:pos="1134"/>
        </w:tabs>
        <w:spacing w:line="360" w:lineRule="auto"/>
        <w:ind w:left="363" w:firstLine="34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1)</w:t>
      </w:r>
      <w:r>
        <w:rPr>
          <w:rFonts w:ascii="Arial" w:hAnsi="Arial" w:cs="Arial"/>
          <w:snapToGrid w:val="0"/>
        </w:rPr>
        <w:tab/>
        <w:t>bezpieczeństwo, higienę i zdrowie powierzonych wychowanków,</w:t>
      </w:r>
    </w:p>
    <w:p w:rsidR="002F14F4" w:rsidRDefault="002F14F4" w:rsidP="001A51FE">
      <w:pPr>
        <w:widowControl w:val="0"/>
        <w:tabs>
          <w:tab w:val="left" w:pos="1134"/>
        </w:tabs>
        <w:spacing w:line="360" w:lineRule="auto"/>
        <w:ind w:left="363" w:firstLine="34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</w:t>
      </w:r>
      <w:r>
        <w:rPr>
          <w:rFonts w:ascii="Arial" w:hAnsi="Arial" w:cs="Arial"/>
          <w:snapToGrid w:val="0"/>
        </w:rPr>
        <w:tab/>
        <w:t>przygotowanie wychowanków do samoobsługi,</w:t>
      </w:r>
    </w:p>
    <w:p w:rsidR="002F14F4" w:rsidRDefault="002F14F4" w:rsidP="001A51FE">
      <w:pPr>
        <w:widowControl w:val="0"/>
        <w:tabs>
          <w:tab w:val="left" w:pos="1134"/>
        </w:tabs>
        <w:spacing w:line="360" w:lineRule="auto"/>
        <w:ind w:left="363" w:firstLine="34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3)</w:t>
      </w:r>
      <w:r>
        <w:rPr>
          <w:rFonts w:ascii="Arial" w:hAnsi="Arial" w:cs="Arial"/>
          <w:snapToGrid w:val="0"/>
        </w:rPr>
        <w:tab/>
        <w:t>czystość osobistą wychowanków, ich obuwia i bielizny osobistej,</w:t>
      </w:r>
    </w:p>
    <w:p w:rsidR="002F14F4" w:rsidRDefault="002F14F4" w:rsidP="001A51FE">
      <w:pPr>
        <w:widowControl w:val="0"/>
        <w:tabs>
          <w:tab w:val="left" w:pos="1134"/>
        </w:tabs>
        <w:spacing w:line="360" w:lineRule="auto"/>
        <w:ind w:left="363" w:firstLine="34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4)</w:t>
      </w:r>
      <w:r>
        <w:rPr>
          <w:rFonts w:ascii="Arial" w:hAnsi="Arial" w:cs="Arial"/>
          <w:snapToGrid w:val="0"/>
        </w:rPr>
        <w:tab/>
        <w:t>estetyczny stan pomieszczeń grupy, internatu, otoczenia,</w:t>
      </w:r>
    </w:p>
    <w:p w:rsidR="002F14F4" w:rsidRDefault="002F14F4" w:rsidP="001A51FE">
      <w:pPr>
        <w:widowControl w:val="0"/>
        <w:tabs>
          <w:tab w:val="left" w:pos="1134"/>
        </w:tabs>
        <w:spacing w:line="360" w:lineRule="auto"/>
        <w:ind w:left="363" w:firstLine="34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5)</w:t>
      </w:r>
      <w:r>
        <w:rPr>
          <w:rFonts w:ascii="Arial" w:hAnsi="Arial" w:cs="Arial"/>
          <w:snapToGrid w:val="0"/>
        </w:rPr>
        <w:tab/>
        <w:t>realizację opiekuńczych i wychowawczych funkcji ośrodka,</w:t>
      </w:r>
    </w:p>
    <w:p w:rsidR="002F14F4" w:rsidRDefault="002F14F4" w:rsidP="001A51FE">
      <w:pPr>
        <w:widowControl w:val="0"/>
        <w:tabs>
          <w:tab w:val="left" w:pos="1134"/>
        </w:tabs>
        <w:spacing w:line="360" w:lineRule="auto"/>
        <w:ind w:left="363" w:firstLine="34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6)</w:t>
      </w:r>
      <w:r>
        <w:rPr>
          <w:rFonts w:ascii="Arial" w:hAnsi="Arial" w:cs="Arial"/>
          <w:snapToGrid w:val="0"/>
        </w:rPr>
        <w:tab/>
        <w:t>prawidłowe prowadzenie obowiązującej dokumentacji,</w:t>
      </w:r>
    </w:p>
    <w:p w:rsidR="002F14F4" w:rsidRDefault="002F14F4" w:rsidP="001A51FE">
      <w:pPr>
        <w:widowControl w:val="0"/>
        <w:tabs>
          <w:tab w:val="left" w:pos="1134"/>
        </w:tabs>
        <w:spacing w:line="360" w:lineRule="auto"/>
        <w:ind w:left="363" w:firstLine="34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7)</w:t>
      </w:r>
      <w:r>
        <w:rPr>
          <w:rFonts w:ascii="Arial" w:hAnsi="Arial" w:cs="Arial"/>
          <w:snapToGrid w:val="0"/>
        </w:rPr>
        <w:tab/>
        <w:t>kontakt z rodzicami wychowanków, nauczycielami przedmiotów i wychowawcami klas,</w:t>
      </w:r>
    </w:p>
    <w:p w:rsidR="002F14F4" w:rsidRDefault="002F14F4" w:rsidP="001A51FE">
      <w:pPr>
        <w:widowControl w:val="0"/>
        <w:tabs>
          <w:tab w:val="left" w:pos="1134"/>
        </w:tabs>
        <w:spacing w:line="360" w:lineRule="auto"/>
        <w:ind w:left="363" w:firstLine="34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8)</w:t>
      </w:r>
      <w:r>
        <w:rPr>
          <w:rFonts w:ascii="Arial" w:hAnsi="Arial" w:cs="Arial"/>
          <w:snapToGrid w:val="0"/>
        </w:rPr>
        <w:tab/>
        <w:t>przestrzeganie rozkładu dnia wychowanka,</w:t>
      </w:r>
    </w:p>
    <w:p w:rsidR="002F14F4" w:rsidRDefault="002F14F4" w:rsidP="001A51FE">
      <w:pPr>
        <w:widowControl w:val="0"/>
        <w:tabs>
          <w:tab w:val="left" w:pos="1134"/>
        </w:tabs>
        <w:spacing w:line="360" w:lineRule="auto"/>
        <w:ind w:left="363" w:firstLine="34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9)</w:t>
      </w:r>
      <w:r>
        <w:rPr>
          <w:rFonts w:ascii="Arial" w:hAnsi="Arial" w:cs="Arial"/>
          <w:snapToGrid w:val="0"/>
        </w:rPr>
        <w:tab/>
        <w:t>szkody dokonane przez wychowanków w czasie sprawowania nad nim opieki.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D86A86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17</w:t>
      </w:r>
      <w:r w:rsidR="002F14F4">
        <w:rPr>
          <w:rFonts w:ascii="Arial" w:hAnsi="Arial" w:cs="Arial"/>
          <w:snapToGrid w:val="0"/>
        </w:rPr>
        <w:t>.</w:t>
      </w:r>
      <w:r w:rsidR="002F14F4">
        <w:rPr>
          <w:rFonts w:ascii="Arial" w:hAnsi="Arial" w:cs="Arial"/>
          <w:snapToGrid w:val="0"/>
        </w:rPr>
        <w:tab/>
        <w:t>Wychowawca uprawniony jest do: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 w:rsidP="00713630">
      <w:pPr>
        <w:widowControl w:val="0"/>
        <w:numPr>
          <w:ilvl w:val="0"/>
          <w:numId w:val="23"/>
        </w:numPr>
        <w:tabs>
          <w:tab w:val="clear" w:pos="720"/>
          <w:tab w:val="left" w:pos="426"/>
          <w:tab w:val="num" w:pos="1134"/>
        </w:tabs>
        <w:spacing w:line="360" w:lineRule="auto"/>
        <w:ind w:hanging="1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dobrowolnego wyboru właściwych metod wychowawczych,</w:t>
      </w:r>
    </w:p>
    <w:p w:rsidR="002F14F4" w:rsidRDefault="002F14F4" w:rsidP="00713630">
      <w:pPr>
        <w:widowControl w:val="0"/>
        <w:numPr>
          <w:ilvl w:val="0"/>
          <w:numId w:val="23"/>
        </w:numPr>
        <w:tabs>
          <w:tab w:val="clear" w:pos="720"/>
          <w:tab w:val="left" w:pos="426"/>
          <w:tab w:val="num" w:pos="1134"/>
        </w:tabs>
        <w:spacing w:line="360" w:lineRule="auto"/>
        <w:ind w:hanging="1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zgłaszania wniosków na radzie pedagogicznej,</w:t>
      </w:r>
    </w:p>
    <w:p w:rsidR="002F14F4" w:rsidRDefault="002F14F4" w:rsidP="00713630">
      <w:pPr>
        <w:widowControl w:val="0"/>
        <w:numPr>
          <w:ilvl w:val="0"/>
          <w:numId w:val="23"/>
        </w:numPr>
        <w:tabs>
          <w:tab w:val="clear" w:pos="720"/>
          <w:tab w:val="left" w:pos="426"/>
          <w:tab w:val="num" w:pos="1134"/>
        </w:tabs>
        <w:spacing w:line="360" w:lineRule="auto"/>
        <w:ind w:hanging="1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wystawiania opinii o wychowankach dla instytucji, które o nie występują (sąd, poradnia).</w:t>
      </w:r>
    </w:p>
    <w:p w:rsidR="002F14F4" w:rsidRDefault="002F14F4">
      <w:pPr>
        <w:widowControl w:val="0"/>
        <w:tabs>
          <w:tab w:val="left" w:pos="362"/>
        </w:tabs>
        <w:spacing w:line="360" w:lineRule="auto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D86A86">
        <w:rPr>
          <w:rFonts w:ascii="Arial" w:hAnsi="Arial" w:cs="Arial"/>
          <w:snapToGrid w:val="0"/>
        </w:rPr>
        <w:t>8</w:t>
      </w:r>
      <w:r>
        <w:rPr>
          <w:rFonts w:ascii="Arial" w:hAnsi="Arial" w:cs="Arial"/>
          <w:snapToGrid w:val="0"/>
        </w:rPr>
        <w:t>.  W</w:t>
      </w:r>
      <w:r w:rsidR="001A51FE">
        <w:rPr>
          <w:rFonts w:ascii="Arial" w:hAnsi="Arial" w:cs="Arial"/>
          <w:snapToGrid w:val="0"/>
        </w:rPr>
        <w:t xml:space="preserve"> O</w:t>
      </w:r>
      <w:r>
        <w:rPr>
          <w:rFonts w:ascii="Arial" w:hAnsi="Arial" w:cs="Arial"/>
          <w:snapToGrid w:val="0"/>
        </w:rPr>
        <w:t xml:space="preserve">środku utworzone jest stanowisko z - </w:t>
      </w:r>
      <w:proofErr w:type="spellStart"/>
      <w:r>
        <w:rPr>
          <w:rFonts w:ascii="Arial" w:hAnsi="Arial" w:cs="Arial"/>
          <w:snapToGrid w:val="0"/>
        </w:rPr>
        <w:t>cy</w:t>
      </w:r>
      <w:proofErr w:type="spellEnd"/>
      <w:r>
        <w:rPr>
          <w:rFonts w:ascii="Arial" w:hAnsi="Arial" w:cs="Arial"/>
          <w:snapToGrid w:val="0"/>
        </w:rPr>
        <w:t xml:space="preserve"> </w:t>
      </w:r>
      <w:r w:rsidR="009B76A7">
        <w:rPr>
          <w:rFonts w:ascii="Arial" w:hAnsi="Arial" w:cs="Arial"/>
          <w:snapToGrid w:val="0"/>
        </w:rPr>
        <w:t>D</w:t>
      </w:r>
      <w:r>
        <w:rPr>
          <w:rFonts w:ascii="Arial" w:hAnsi="Arial" w:cs="Arial"/>
          <w:snapToGrid w:val="0"/>
        </w:rPr>
        <w:t xml:space="preserve">yr. </w:t>
      </w:r>
      <w:r w:rsidR="009B76A7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środka oraz stanowisko kierownika internatu.</w:t>
      </w:r>
      <w:r>
        <w:rPr>
          <w:rFonts w:ascii="Arial" w:hAnsi="Arial" w:cs="Arial"/>
          <w:snapToGrid w:val="0"/>
        </w:rPr>
        <w:br/>
      </w:r>
    </w:p>
    <w:p w:rsidR="002F14F4" w:rsidRDefault="002F14F4">
      <w:pPr>
        <w:widowControl w:val="0"/>
        <w:tabs>
          <w:tab w:val="left" w:pos="374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D86A86">
        <w:rPr>
          <w:rFonts w:ascii="Arial" w:hAnsi="Arial" w:cs="Arial"/>
          <w:snapToGrid w:val="0"/>
        </w:rPr>
        <w:t>9</w:t>
      </w:r>
      <w:r>
        <w:rPr>
          <w:rFonts w:ascii="Arial" w:hAnsi="Arial" w:cs="Arial"/>
          <w:snapToGrid w:val="0"/>
        </w:rPr>
        <w:t>.  Obowiązki pracowników administracji i obsługi</w:t>
      </w:r>
      <w:r w:rsidR="001A51FE">
        <w:rPr>
          <w:rFonts w:ascii="Arial" w:hAnsi="Arial" w:cs="Arial"/>
          <w:snapToGrid w:val="0"/>
        </w:rPr>
        <w:t>:</w:t>
      </w:r>
      <w:r w:rsidR="001A51FE">
        <w:rPr>
          <w:rFonts w:ascii="Arial" w:hAnsi="Arial" w:cs="Arial"/>
          <w:snapToGrid w:val="0"/>
        </w:rPr>
        <w:br/>
      </w:r>
    </w:p>
    <w:p w:rsidR="002F14F4" w:rsidRDefault="002F14F4" w:rsidP="00713630">
      <w:pPr>
        <w:widowControl w:val="0"/>
        <w:numPr>
          <w:ilvl w:val="0"/>
          <w:numId w:val="25"/>
        </w:numPr>
        <w:tabs>
          <w:tab w:val="clear" w:pos="720"/>
          <w:tab w:val="left" w:pos="374"/>
          <w:tab w:val="num" w:pos="1134"/>
        </w:tabs>
        <w:spacing w:line="360" w:lineRule="auto"/>
        <w:ind w:left="1134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przestrzeganie warunków pracy wynikających z innych przepisów,</w:t>
      </w:r>
    </w:p>
    <w:p w:rsidR="002F14F4" w:rsidRDefault="002F14F4" w:rsidP="00713630">
      <w:pPr>
        <w:widowControl w:val="0"/>
        <w:numPr>
          <w:ilvl w:val="0"/>
          <w:numId w:val="25"/>
        </w:numPr>
        <w:tabs>
          <w:tab w:val="clear" w:pos="720"/>
          <w:tab w:val="left" w:pos="374"/>
          <w:tab w:val="num" w:pos="1134"/>
        </w:tabs>
        <w:spacing w:line="360" w:lineRule="auto"/>
        <w:ind w:left="1134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zwracanie uwagi na bezpieczeństwo wychowanków,</w:t>
      </w:r>
    </w:p>
    <w:p w:rsidR="002F14F4" w:rsidRDefault="002F14F4" w:rsidP="00713630">
      <w:pPr>
        <w:widowControl w:val="0"/>
        <w:numPr>
          <w:ilvl w:val="0"/>
          <w:numId w:val="25"/>
        </w:numPr>
        <w:tabs>
          <w:tab w:val="clear" w:pos="720"/>
          <w:tab w:val="left" w:pos="374"/>
          <w:tab w:val="num" w:pos="1134"/>
        </w:tabs>
        <w:spacing w:line="360" w:lineRule="auto"/>
        <w:ind w:left="1134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sygnalizowanie przełożonym sytuacji mogących stanowić zagrożenie dla przebywających w ośrodku wychowanków,</w:t>
      </w:r>
    </w:p>
    <w:p w:rsidR="002F14F4" w:rsidRDefault="002F14F4" w:rsidP="00713630">
      <w:pPr>
        <w:widowControl w:val="0"/>
        <w:numPr>
          <w:ilvl w:val="0"/>
          <w:numId w:val="25"/>
        </w:numPr>
        <w:tabs>
          <w:tab w:val="clear" w:pos="720"/>
          <w:tab w:val="left" w:pos="374"/>
          <w:tab w:val="num" w:pos="1134"/>
        </w:tabs>
        <w:spacing w:line="360" w:lineRule="auto"/>
        <w:ind w:left="1134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 trakcie swoich zajęć kierować się życzliwością wobec wychowanków ośrodka, ich rodziców(opiekunów prawnych).</w:t>
      </w:r>
    </w:p>
    <w:p w:rsidR="002F14F4" w:rsidRDefault="002F14F4">
      <w:pPr>
        <w:widowControl w:val="0"/>
        <w:tabs>
          <w:tab w:val="left" w:pos="374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pStyle w:val="Nagwek3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ROZDZIAL VI</w:t>
      </w:r>
      <w:r w:rsidR="001A51FE">
        <w:rPr>
          <w:rFonts w:ascii="Arial" w:hAnsi="Arial" w:cs="Arial"/>
          <w:sz w:val="20"/>
          <w:szCs w:val="20"/>
          <w:lang w:val="pl-PL"/>
        </w:rPr>
        <w:br/>
      </w:r>
    </w:p>
    <w:p w:rsidR="002F14F4" w:rsidRDefault="002F14F4">
      <w:pPr>
        <w:pStyle w:val="Nagwek8"/>
        <w:tabs>
          <w:tab w:val="clear" w:pos="204"/>
          <w:tab w:val="left" w:pos="374"/>
        </w:tabs>
        <w:spacing w:line="323" w:lineRule="exact"/>
        <w:rPr>
          <w:snapToGrid w:val="0"/>
        </w:rPr>
      </w:pPr>
      <w:r>
        <w:rPr>
          <w:snapToGrid w:val="0"/>
        </w:rPr>
        <w:t>Warunki pobytu w Ośrodku</w:t>
      </w:r>
    </w:p>
    <w:p w:rsidR="002F14F4" w:rsidRDefault="002F14F4">
      <w:pPr>
        <w:widowControl w:val="0"/>
        <w:tabs>
          <w:tab w:val="left" w:pos="374"/>
        </w:tabs>
        <w:spacing w:line="323" w:lineRule="exact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>§ 1</w:t>
      </w:r>
      <w:r w:rsidR="009956F9">
        <w:rPr>
          <w:rFonts w:ascii="Arial" w:hAnsi="Arial" w:cs="Arial"/>
          <w:b/>
          <w:bCs/>
          <w:snapToGrid w:val="0"/>
        </w:rPr>
        <w:t>2</w:t>
      </w:r>
      <w:r w:rsidR="006B6F17">
        <w:rPr>
          <w:rFonts w:ascii="Arial" w:hAnsi="Arial" w:cs="Arial"/>
          <w:b/>
          <w:bCs/>
          <w:snapToGrid w:val="0"/>
        </w:rPr>
        <w:t>.</w:t>
      </w:r>
    </w:p>
    <w:p w:rsidR="002F14F4" w:rsidRDefault="002F14F4">
      <w:pPr>
        <w:widowControl w:val="0"/>
        <w:tabs>
          <w:tab w:val="left" w:pos="374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74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1.</w:t>
      </w:r>
      <w:r>
        <w:rPr>
          <w:rFonts w:ascii="Arial" w:hAnsi="Arial" w:cs="Arial"/>
          <w:snapToGrid w:val="0"/>
        </w:rPr>
        <w:tab/>
        <w:t>Ośrodek zapewnia wychowankom bezpieczeństwo i zaspokaja ich potrzeby w tym chroni ich        przed przemocą, uzależnieniami i innymi przejawami patologii społecznej w szczególności        poprzez: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713630">
      <w:pPr>
        <w:widowControl w:val="0"/>
        <w:numPr>
          <w:ilvl w:val="0"/>
          <w:numId w:val="24"/>
        </w:numPr>
        <w:tabs>
          <w:tab w:val="left" w:pos="374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tworzenie grup wychowawczych uwzględniając aktualny poziom rozwoju psychicznego dzieci,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713630">
      <w:pPr>
        <w:widowControl w:val="0"/>
        <w:numPr>
          <w:ilvl w:val="0"/>
          <w:numId w:val="24"/>
        </w:numPr>
        <w:tabs>
          <w:tab w:val="left" w:pos="374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kierowanie się w pracy z dziećmi zasadami zawartymi w Konwencji o Prawach Dziecka,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713630">
      <w:pPr>
        <w:widowControl w:val="0"/>
        <w:numPr>
          <w:ilvl w:val="0"/>
          <w:numId w:val="24"/>
        </w:numPr>
        <w:tabs>
          <w:tab w:val="left" w:pos="374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realizację zadań wynikających z obowiązujących w Ośrodku programów profilaktycznych i wychowawczych,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713630">
      <w:pPr>
        <w:widowControl w:val="0"/>
        <w:numPr>
          <w:ilvl w:val="0"/>
          <w:numId w:val="24"/>
        </w:numPr>
        <w:tabs>
          <w:tab w:val="left" w:pos="374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organizację zajęć dodatkowych bezpłatnych dla wychowanków,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713630">
      <w:pPr>
        <w:widowControl w:val="0"/>
        <w:numPr>
          <w:ilvl w:val="0"/>
          <w:numId w:val="24"/>
        </w:numPr>
        <w:tabs>
          <w:tab w:val="left" w:pos="374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zapewnienie opieki medycznej,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713630">
      <w:pPr>
        <w:widowControl w:val="0"/>
        <w:numPr>
          <w:ilvl w:val="0"/>
          <w:numId w:val="24"/>
        </w:numPr>
        <w:tabs>
          <w:tab w:val="left" w:pos="374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współpracę z instytucjami działającymi na rzecz dzieci.</w:t>
      </w:r>
      <w:r>
        <w:rPr>
          <w:rFonts w:ascii="Arial" w:hAnsi="Arial" w:cs="Arial"/>
          <w:snapToGrid w:val="0"/>
        </w:rPr>
        <w:br/>
      </w:r>
    </w:p>
    <w:p w:rsidR="002F14F4" w:rsidRDefault="00CF2884">
      <w:pPr>
        <w:widowControl w:val="0"/>
        <w:tabs>
          <w:tab w:val="left" w:pos="357"/>
        </w:tabs>
        <w:spacing w:line="323" w:lineRule="exact"/>
        <w:ind w:left="357" w:hanging="35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</w:t>
      </w:r>
      <w:r w:rsidR="002F14F4">
        <w:rPr>
          <w:rFonts w:ascii="Arial" w:hAnsi="Arial" w:cs="Arial"/>
          <w:snapToGrid w:val="0"/>
        </w:rPr>
        <w:t>.    Wychowankowie na okres ferii oraz dni wolnych od nauki, wyjeżdżają do rodziców (opiekunów prawnych):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>
      <w:pPr>
        <w:widowControl w:val="0"/>
        <w:tabs>
          <w:tab w:val="left" w:pos="709"/>
        </w:tabs>
        <w:spacing w:line="323" w:lineRule="exact"/>
        <w:ind w:left="709" w:hanging="28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1)</w:t>
      </w:r>
      <w:r>
        <w:rPr>
          <w:rFonts w:ascii="Arial" w:hAnsi="Arial" w:cs="Arial"/>
          <w:snapToGrid w:val="0"/>
        </w:rPr>
        <w:tab/>
        <w:t>dzieci w wieku do lat 13 tylko pod opieką rodziców (opiekunów),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>
      <w:pPr>
        <w:widowControl w:val="0"/>
        <w:tabs>
          <w:tab w:val="left" w:pos="709"/>
        </w:tabs>
        <w:spacing w:line="323" w:lineRule="exact"/>
        <w:ind w:left="709" w:hanging="28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</w:t>
      </w:r>
      <w:r>
        <w:rPr>
          <w:rFonts w:ascii="Arial" w:hAnsi="Arial" w:cs="Arial"/>
          <w:snapToGrid w:val="0"/>
        </w:rPr>
        <w:tab/>
        <w:t>wychowankowie powyżej lat 13 mogą wyjeżdżać samodzielnie za pisemną zgodą rodziców (opiekunów prawnych).</w:t>
      </w:r>
    </w:p>
    <w:p w:rsidR="002F14F4" w:rsidRDefault="002F14F4">
      <w:pPr>
        <w:widowControl w:val="0"/>
        <w:tabs>
          <w:tab w:val="left" w:pos="374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CF2884">
      <w:pPr>
        <w:widowControl w:val="0"/>
        <w:tabs>
          <w:tab w:val="left" w:pos="374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</w:t>
      </w:r>
      <w:r w:rsidR="002F14F4">
        <w:rPr>
          <w:rFonts w:ascii="Arial" w:hAnsi="Arial" w:cs="Arial"/>
          <w:snapToGrid w:val="0"/>
        </w:rPr>
        <w:t xml:space="preserve">.  Za pobyt wychowanka w </w:t>
      </w:r>
      <w:r w:rsidR="00C14355">
        <w:rPr>
          <w:rFonts w:ascii="Arial" w:hAnsi="Arial" w:cs="Arial"/>
          <w:snapToGrid w:val="0"/>
        </w:rPr>
        <w:t>O</w:t>
      </w:r>
      <w:r w:rsidR="002F14F4">
        <w:rPr>
          <w:rFonts w:ascii="Arial" w:hAnsi="Arial" w:cs="Arial"/>
          <w:snapToGrid w:val="0"/>
        </w:rPr>
        <w:t>środku rodzic(opiekun prawny) ponosi odpłatność w wysokości kosztów      wsadu do kotła. Szczegółowe zasady naliczania odpłatności i sposobu jej regulowania określa      regulamin wysokości odpłatności za wyżywienie.</w:t>
      </w:r>
    </w:p>
    <w:p w:rsidR="002F14F4" w:rsidRDefault="002F14F4">
      <w:pPr>
        <w:widowControl w:val="0"/>
        <w:tabs>
          <w:tab w:val="left" w:pos="374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</w:t>
      </w:r>
    </w:p>
    <w:p w:rsidR="002F14F4" w:rsidRDefault="00CF2884">
      <w:pPr>
        <w:widowControl w:val="0"/>
        <w:tabs>
          <w:tab w:val="left" w:pos="368"/>
        </w:tabs>
        <w:spacing w:line="323" w:lineRule="exact"/>
        <w:ind w:left="368" w:hanging="36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</w:t>
      </w:r>
      <w:r w:rsidR="002F14F4">
        <w:rPr>
          <w:rFonts w:ascii="Arial" w:hAnsi="Arial" w:cs="Arial"/>
          <w:snapToGrid w:val="0"/>
        </w:rPr>
        <w:t>.</w:t>
      </w:r>
      <w:r w:rsidR="002F14F4">
        <w:rPr>
          <w:rFonts w:ascii="Arial" w:hAnsi="Arial" w:cs="Arial"/>
          <w:snapToGrid w:val="0"/>
        </w:rPr>
        <w:tab/>
        <w:t xml:space="preserve">Pobyt wychowanka w </w:t>
      </w:r>
      <w:r w:rsidR="00C14355">
        <w:rPr>
          <w:rFonts w:ascii="Arial" w:hAnsi="Arial" w:cs="Arial"/>
          <w:snapToGrid w:val="0"/>
        </w:rPr>
        <w:t>O</w:t>
      </w:r>
      <w:r w:rsidR="002F14F4">
        <w:rPr>
          <w:rFonts w:ascii="Arial" w:hAnsi="Arial" w:cs="Arial"/>
          <w:snapToGrid w:val="0"/>
        </w:rPr>
        <w:t>środku może trwać do czasu ukończenia nauki w szkole, nie dłużej jednak niż do ukończenia 24 roku życia.</w:t>
      </w:r>
    </w:p>
    <w:p w:rsidR="002F14F4" w:rsidRDefault="002F14F4">
      <w:pPr>
        <w:widowControl w:val="0"/>
        <w:tabs>
          <w:tab w:val="left" w:pos="368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pStyle w:val="Nagwek3"/>
        <w:rPr>
          <w:rFonts w:ascii="Arial" w:hAnsi="Arial" w:cs="Arial"/>
          <w:sz w:val="20"/>
          <w:szCs w:val="20"/>
          <w:lang w:val="pl-PL"/>
        </w:rPr>
      </w:pPr>
    </w:p>
    <w:p w:rsidR="002F14F4" w:rsidRDefault="002F14F4">
      <w:pPr>
        <w:pStyle w:val="Nagwek3"/>
        <w:rPr>
          <w:rFonts w:ascii="Arial" w:hAnsi="Arial" w:cs="Arial"/>
          <w:sz w:val="20"/>
          <w:szCs w:val="20"/>
          <w:lang w:val="pl-PL"/>
        </w:rPr>
      </w:pPr>
    </w:p>
    <w:p w:rsidR="002F14F4" w:rsidRDefault="002F14F4">
      <w:pPr>
        <w:pStyle w:val="Nagwek3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ROZDZIAŁ VII</w:t>
      </w:r>
    </w:p>
    <w:p w:rsidR="002F14F4" w:rsidRDefault="002F14F4">
      <w:pPr>
        <w:widowControl w:val="0"/>
        <w:tabs>
          <w:tab w:val="left" w:pos="374"/>
        </w:tabs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widowControl w:val="0"/>
        <w:tabs>
          <w:tab w:val="left" w:pos="374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Kierowanie i przyjmowanie wychowanków</w:t>
      </w:r>
    </w:p>
    <w:p w:rsidR="002F14F4" w:rsidRDefault="002F14F4">
      <w:pPr>
        <w:widowControl w:val="0"/>
        <w:tabs>
          <w:tab w:val="left" w:pos="374"/>
        </w:tabs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widowControl w:val="0"/>
        <w:tabs>
          <w:tab w:val="left" w:pos="374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§ 1</w:t>
      </w:r>
      <w:r w:rsidR="00C14355">
        <w:rPr>
          <w:rFonts w:ascii="Arial" w:hAnsi="Arial" w:cs="Arial"/>
          <w:b/>
          <w:bCs/>
          <w:snapToGrid w:val="0"/>
        </w:rPr>
        <w:t>3</w:t>
      </w:r>
      <w:r w:rsidR="006B6F17">
        <w:rPr>
          <w:rFonts w:ascii="Arial" w:hAnsi="Arial" w:cs="Arial"/>
          <w:b/>
          <w:bCs/>
          <w:snapToGrid w:val="0"/>
        </w:rPr>
        <w:t>.</w:t>
      </w:r>
    </w:p>
    <w:p w:rsidR="002F14F4" w:rsidRDefault="002F14F4">
      <w:pPr>
        <w:widowControl w:val="0"/>
        <w:tabs>
          <w:tab w:val="left" w:pos="374"/>
        </w:tabs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74"/>
        </w:tabs>
        <w:rPr>
          <w:rFonts w:ascii="Arial" w:hAnsi="Arial" w:cs="Arial"/>
          <w:snapToGrid w:val="0"/>
        </w:rPr>
      </w:pPr>
    </w:p>
    <w:p w:rsidR="002F14F4" w:rsidRDefault="002F14F4" w:rsidP="00B45825">
      <w:pPr>
        <w:widowControl w:val="0"/>
        <w:tabs>
          <w:tab w:val="left" w:pos="284"/>
        </w:tabs>
        <w:spacing w:line="360" w:lineRule="auto"/>
        <w:ind w:left="284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   Do </w:t>
      </w:r>
      <w:r w:rsidR="00C14355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środka przyjmuje się dzieci i młodzież na rok szkolny, etap edukacyjny lub okres         nauki w szkole, wskazany w orzeczeniu o potrzebie kształcenia specjalnego.</w:t>
      </w:r>
    </w:p>
    <w:p w:rsidR="002F14F4" w:rsidRDefault="002F14F4" w:rsidP="00B45825">
      <w:pPr>
        <w:widowControl w:val="0"/>
        <w:tabs>
          <w:tab w:val="left" w:pos="374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/>
        <w:t xml:space="preserve">2.   Wychowanków do </w:t>
      </w:r>
      <w:r w:rsidR="00C14355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środka </w:t>
      </w:r>
      <w:r w:rsidR="00C14355">
        <w:rPr>
          <w:rFonts w:ascii="Arial" w:hAnsi="Arial" w:cs="Arial"/>
          <w:snapToGrid w:val="0"/>
        </w:rPr>
        <w:t>z terenu gminy przyjmuje się na wniosek rodzica / opiekuna         prawnego, z poza gminy na s</w:t>
      </w:r>
      <w:r>
        <w:rPr>
          <w:rFonts w:ascii="Arial" w:hAnsi="Arial" w:cs="Arial"/>
          <w:snapToGrid w:val="0"/>
        </w:rPr>
        <w:t>kier</w:t>
      </w:r>
      <w:r w:rsidR="00C14355">
        <w:rPr>
          <w:rFonts w:ascii="Arial" w:hAnsi="Arial" w:cs="Arial"/>
          <w:snapToGrid w:val="0"/>
        </w:rPr>
        <w:t xml:space="preserve">owanie </w:t>
      </w:r>
      <w:r>
        <w:rPr>
          <w:rFonts w:ascii="Arial" w:hAnsi="Arial" w:cs="Arial"/>
          <w:snapToGrid w:val="0"/>
        </w:rPr>
        <w:t xml:space="preserve"> organ</w:t>
      </w:r>
      <w:r w:rsidR="00C14355">
        <w:rPr>
          <w:rFonts w:ascii="Arial" w:hAnsi="Arial" w:cs="Arial"/>
          <w:snapToGrid w:val="0"/>
        </w:rPr>
        <w:t>u</w:t>
      </w:r>
      <w:r>
        <w:rPr>
          <w:rFonts w:ascii="Arial" w:hAnsi="Arial" w:cs="Arial"/>
          <w:snapToGrid w:val="0"/>
        </w:rPr>
        <w:t xml:space="preserve"> prowadząc</w:t>
      </w:r>
      <w:r w:rsidR="00C14355">
        <w:rPr>
          <w:rFonts w:ascii="Arial" w:hAnsi="Arial" w:cs="Arial"/>
          <w:snapToGrid w:val="0"/>
        </w:rPr>
        <w:t>ego</w:t>
      </w:r>
      <w:r>
        <w:rPr>
          <w:rFonts w:ascii="Arial" w:hAnsi="Arial" w:cs="Arial"/>
          <w:snapToGrid w:val="0"/>
        </w:rPr>
        <w:t xml:space="preserve"> na podstawie wniosku </w:t>
      </w:r>
      <w:r w:rsidR="00C14355">
        <w:rPr>
          <w:rFonts w:ascii="Arial" w:hAnsi="Arial" w:cs="Arial"/>
          <w:snapToGrid w:val="0"/>
        </w:rPr>
        <w:t>      </w:t>
      </w:r>
      <w:r>
        <w:rPr>
          <w:rFonts w:ascii="Arial" w:hAnsi="Arial" w:cs="Arial"/>
          <w:snapToGrid w:val="0"/>
        </w:rPr>
        <w:t>rodzica(opiekuna prawnego) i orzeczenia</w:t>
      </w:r>
      <w:r w:rsidR="00C1435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poradni psychologiczno-pedagogicznej.</w:t>
      </w:r>
    </w:p>
    <w:p w:rsidR="002F14F4" w:rsidRDefault="002F14F4">
      <w:pPr>
        <w:widowControl w:val="0"/>
        <w:tabs>
          <w:tab w:val="left" w:pos="374"/>
        </w:tabs>
        <w:spacing w:line="323" w:lineRule="exact"/>
        <w:ind w:left="374" w:hanging="374"/>
        <w:rPr>
          <w:rFonts w:ascii="Arial" w:hAnsi="Arial" w:cs="Arial"/>
          <w:snapToGrid w:val="0"/>
        </w:rPr>
      </w:pPr>
    </w:p>
    <w:p w:rsidR="002F14F4" w:rsidRDefault="00C14355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3</w:t>
      </w:r>
      <w:r w:rsidR="002F14F4">
        <w:rPr>
          <w:rFonts w:ascii="Arial" w:hAnsi="Arial" w:cs="Arial"/>
          <w:snapToGrid w:val="0"/>
        </w:rPr>
        <w:t>.</w:t>
      </w:r>
      <w:r w:rsidR="002F14F4">
        <w:rPr>
          <w:rFonts w:ascii="Arial" w:hAnsi="Arial" w:cs="Arial"/>
          <w:snapToGrid w:val="0"/>
        </w:rPr>
        <w:tab/>
        <w:t>Za dowiezienie dziecka do ośrodka odpowiadają: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 w:rsidP="00A62804">
      <w:pPr>
        <w:widowControl w:val="0"/>
        <w:tabs>
          <w:tab w:val="left" w:pos="362"/>
        </w:tabs>
        <w:spacing w:line="360" w:lineRule="auto"/>
        <w:ind w:left="363" w:firstLine="6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1)</w:t>
      </w:r>
      <w:r>
        <w:rPr>
          <w:rFonts w:ascii="Arial" w:hAnsi="Arial" w:cs="Arial"/>
          <w:snapToGrid w:val="0"/>
        </w:rPr>
        <w:tab/>
        <w:t>rodzice (opiekunowie prawni),</w:t>
      </w:r>
    </w:p>
    <w:p w:rsidR="002F14F4" w:rsidRDefault="002F14F4" w:rsidP="00A62804">
      <w:pPr>
        <w:widowControl w:val="0"/>
        <w:tabs>
          <w:tab w:val="left" w:pos="362"/>
        </w:tabs>
        <w:spacing w:line="360" w:lineRule="auto"/>
        <w:ind w:left="363" w:firstLine="6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</w:t>
      </w:r>
      <w:r>
        <w:rPr>
          <w:rFonts w:ascii="Arial" w:hAnsi="Arial" w:cs="Arial"/>
          <w:snapToGrid w:val="0"/>
        </w:rPr>
        <w:tab/>
        <w:t>placówka, w której wychowanek przebywał.</w:t>
      </w:r>
    </w:p>
    <w:p w:rsidR="002F14F4" w:rsidRDefault="002F14F4">
      <w:pPr>
        <w:widowControl w:val="0"/>
        <w:tabs>
          <w:tab w:val="left" w:pos="708"/>
        </w:tabs>
        <w:spacing w:line="360" w:lineRule="auto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2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ROZDZIAŁ VIII</w:t>
      </w:r>
    </w:p>
    <w:p w:rsidR="002F14F4" w:rsidRDefault="002F14F4">
      <w:pPr>
        <w:widowControl w:val="0"/>
        <w:tabs>
          <w:tab w:val="left" w:pos="362"/>
        </w:tabs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widowControl w:val="0"/>
        <w:tabs>
          <w:tab w:val="left" w:pos="362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Prawa i obowiązki wychowanków</w:t>
      </w:r>
    </w:p>
    <w:p w:rsidR="002F14F4" w:rsidRDefault="002F14F4">
      <w:pPr>
        <w:widowControl w:val="0"/>
        <w:tabs>
          <w:tab w:val="left" w:pos="362"/>
        </w:tabs>
        <w:rPr>
          <w:rFonts w:ascii="Arial" w:hAnsi="Arial" w:cs="Arial"/>
          <w:b/>
          <w:bCs/>
          <w:snapToGrid w:val="0"/>
        </w:rPr>
      </w:pPr>
    </w:p>
    <w:p w:rsidR="002F14F4" w:rsidRDefault="00C14355">
      <w:pPr>
        <w:widowControl w:val="0"/>
        <w:tabs>
          <w:tab w:val="left" w:pos="362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§ 14</w:t>
      </w:r>
      <w:r w:rsidR="006B6F17">
        <w:rPr>
          <w:rFonts w:ascii="Arial" w:hAnsi="Arial" w:cs="Arial"/>
          <w:b/>
          <w:bCs/>
          <w:snapToGrid w:val="0"/>
        </w:rPr>
        <w:t>.</w:t>
      </w:r>
    </w:p>
    <w:p w:rsidR="002F14F4" w:rsidRDefault="002F14F4">
      <w:pPr>
        <w:widowControl w:val="0"/>
        <w:tabs>
          <w:tab w:val="left" w:pos="362"/>
        </w:tabs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widowControl w:val="0"/>
        <w:tabs>
          <w:tab w:val="left" w:pos="362"/>
        </w:tabs>
        <w:spacing w:line="323" w:lineRule="exact"/>
        <w:ind w:left="362" w:hanging="36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1.</w:t>
      </w:r>
      <w:r>
        <w:rPr>
          <w:rFonts w:ascii="Arial" w:hAnsi="Arial" w:cs="Arial"/>
          <w:snapToGrid w:val="0"/>
        </w:rPr>
        <w:tab/>
        <w:t>Wychowanek ma prawo do:</w:t>
      </w:r>
    </w:p>
    <w:p w:rsidR="002F14F4" w:rsidRDefault="002F14F4">
      <w:pPr>
        <w:widowControl w:val="0"/>
        <w:tabs>
          <w:tab w:val="left" w:pos="362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1)</w:t>
      </w:r>
      <w:r>
        <w:rPr>
          <w:rFonts w:ascii="Arial" w:hAnsi="Arial" w:cs="Arial"/>
          <w:snapToGrid w:val="0"/>
        </w:rPr>
        <w:tab/>
        <w:t xml:space="preserve">właściwie zorganizowanego procesu kształcenia rewalidacyjnego zgodnie </w:t>
      </w:r>
      <w:r>
        <w:rPr>
          <w:rFonts w:ascii="Arial" w:hAnsi="Arial" w:cs="Arial"/>
          <w:snapToGrid w:val="0"/>
        </w:rPr>
        <w:br/>
        <w:t>z zasadami higieny pracy umysłowej,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3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</w:t>
      </w:r>
      <w:r>
        <w:rPr>
          <w:rFonts w:ascii="Arial" w:hAnsi="Arial" w:cs="Arial"/>
          <w:snapToGrid w:val="0"/>
        </w:rPr>
        <w:tab/>
        <w:t>właściwie zorganizowanej opieki wychowawczej oraz warunków zapewniających mu bezpieczeństwo i poszanowanie godności podczas pobytu w szkole,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3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3)</w:t>
      </w:r>
      <w:r>
        <w:rPr>
          <w:rFonts w:ascii="Arial" w:hAnsi="Arial" w:cs="Arial"/>
          <w:snapToGrid w:val="0"/>
        </w:rPr>
        <w:tab/>
        <w:t>życzliwego, podmiotowego traktowania w procesie dydaktyczno -wychowawczym i</w:t>
      </w:r>
      <w:r w:rsidR="00187059">
        <w:rPr>
          <w:rFonts w:ascii="Arial" w:hAnsi="Arial" w:cs="Arial"/>
          <w:snapToGrid w:val="0"/>
        </w:rPr>
        <w:t> </w:t>
      </w:r>
      <w:r>
        <w:rPr>
          <w:rFonts w:ascii="Arial" w:hAnsi="Arial" w:cs="Arial"/>
          <w:snapToGrid w:val="0"/>
        </w:rPr>
        <w:t>opiekuńczym,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3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4)</w:t>
      </w:r>
      <w:r>
        <w:rPr>
          <w:rFonts w:ascii="Arial" w:hAnsi="Arial" w:cs="Arial"/>
          <w:snapToGrid w:val="0"/>
        </w:rPr>
        <w:tab/>
        <w:t>swobody wyrażania myśli i przekonań, w szczególności dotyczących</w:t>
      </w:r>
      <w:r w:rsidR="00A62804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życia </w:t>
      </w:r>
      <w:r w:rsidR="00B45825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środka,</w:t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3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5)</w:t>
      </w:r>
      <w:r>
        <w:rPr>
          <w:rFonts w:ascii="Arial" w:hAnsi="Arial" w:cs="Arial"/>
          <w:i/>
          <w:iCs/>
          <w:snapToGrid w:val="0"/>
        </w:rPr>
        <w:tab/>
      </w:r>
      <w:r>
        <w:rPr>
          <w:rFonts w:ascii="Arial" w:hAnsi="Arial" w:cs="Arial"/>
          <w:snapToGrid w:val="0"/>
        </w:rPr>
        <w:t xml:space="preserve">rozwijania posiadanych umiejętności i zainteresowań, wpływania na życie ośrodka przez działalność samorządową oraz zrzeszania się w organizacjach  działających w </w:t>
      </w:r>
      <w:r w:rsidR="00B45825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środku,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3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6)</w:t>
      </w:r>
      <w:r>
        <w:rPr>
          <w:rFonts w:ascii="Arial" w:hAnsi="Arial" w:cs="Arial"/>
          <w:snapToGrid w:val="0"/>
        </w:rPr>
        <w:tab/>
        <w:t>sprawiedliwej, obiektywnej, jawnej oceny,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3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7)</w:t>
      </w:r>
      <w:r>
        <w:rPr>
          <w:rFonts w:ascii="Arial" w:hAnsi="Arial" w:cs="Arial"/>
          <w:snapToGrid w:val="0"/>
        </w:rPr>
        <w:tab/>
        <w:t>korzystania z obiektów, pomieszczeń należących do ośrodka, sprzętu, księgozbioru biblioteki i podręczników,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3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8)</w:t>
      </w:r>
      <w:r>
        <w:rPr>
          <w:rFonts w:ascii="Arial" w:hAnsi="Arial" w:cs="Arial"/>
          <w:snapToGrid w:val="0"/>
        </w:rPr>
        <w:tab/>
        <w:t xml:space="preserve">korzystania z zajęć poza placówką organizowanych przez inne instytucje pod opieką pracowników pedagogicznych </w:t>
      </w:r>
      <w:r w:rsidR="00B45825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>środka,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3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9)</w:t>
      </w:r>
      <w:r>
        <w:rPr>
          <w:rFonts w:ascii="Arial" w:hAnsi="Arial" w:cs="Arial"/>
          <w:snapToGrid w:val="0"/>
        </w:rPr>
        <w:tab/>
        <w:t>wyjazdu do domu w ustalonych terminach,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3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10)</w:t>
      </w:r>
      <w:r>
        <w:rPr>
          <w:rFonts w:ascii="Arial" w:hAnsi="Arial" w:cs="Arial"/>
          <w:snapToGrid w:val="0"/>
        </w:rPr>
        <w:tab/>
        <w:t>korzystanie z zajęć sekcji oraz pozalekcyjnych,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numPr>
          <w:ilvl w:val="0"/>
          <w:numId w:val="2"/>
        </w:numPr>
        <w:tabs>
          <w:tab w:val="clear" w:pos="375"/>
          <w:tab w:val="left" w:pos="851"/>
        </w:tabs>
        <w:spacing w:line="360" w:lineRule="auto"/>
        <w:ind w:left="851" w:hanging="43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korzystanie z porad psychologa </w:t>
      </w:r>
      <w:r w:rsidR="00B45825">
        <w:rPr>
          <w:rFonts w:ascii="Arial" w:hAnsi="Arial" w:cs="Arial"/>
          <w:snapToGrid w:val="0"/>
        </w:rPr>
        <w:t>Ośrodka,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numPr>
          <w:ilvl w:val="0"/>
          <w:numId w:val="2"/>
        </w:numPr>
        <w:tabs>
          <w:tab w:val="clear" w:pos="375"/>
          <w:tab w:val="left" w:pos="851"/>
        </w:tabs>
        <w:spacing w:line="360" w:lineRule="auto"/>
        <w:ind w:left="851" w:hanging="43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wychowanek po ukończeniu 18 lat ma prawo do przedłużenia pobytu w ośrodku </w:t>
      </w:r>
      <w:r>
        <w:rPr>
          <w:rFonts w:ascii="Arial" w:hAnsi="Arial" w:cs="Arial"/>
          <w:snapToGrid w:val="0"/>
        </w:rPr>
        <w:lastRenderedPageBreak/>
        <w:t>w</w:t>
      </w:r>
      <w:r w:rsidR="00AD10F6">
        <w:rPr>
          <w:rFonts w:ascii="Arial" w:hAnsi="Arial" w:cs="Arial"/>
          <w:snapToGrid w:val="0"/>
        </w:rPr>
        <w:t> </w:t>
      </w:r>
      <w:r>
        <w:rPr>
          <w:rFonts w:ascii="Arial" w:hAnsi="Arial" w:cs="Arial"/>
          <w:snapToGrid w:val="0"/>
        </w:rPr>
        <w:t>przypadku kontynuowania nauki;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numPr>
          <w:ilvl w:val="0"/>
          <w:numId w:val="3"/>
        </w:numPr>
        <w:tabs>
          <w:tab w:val="left" w:pos="708"/>
          <w:tab w:val="left" w:pos="851"/>
        </w:tabs>
        <w:spacing w:line="360" w:lineRule="auto"/>
        <w:ind w:firstLine="5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fakt ten potwierdza złożeniem stosownego oświadczenia w momencie uzyskania </w:t>
      </w:r>
      <w:r w:rsidR="009F78DD">
        <w:rPr>
          <w:rFonts w:ascii="Arial" w:hAnsi="Arial" w:cs="Arial"/>
          <w:snapToGrid w:val="0"/>
        </w:rPr>
        <w:t>pełnoletniości</w:t>
      </w:r>
      <w:r>
        <w:rPr>
          <w:rFonts w:ascii="Arial" w:hAnsi="Arial" w:cs="Arial"/>
          <w:snapToGrid w:val="0"/>
        </w:rPr>
        <w:t>,</w:t>
      </w:r>
      <w:r w:rsidR="00B45825">
        <w:rPr>
          <w:rFonts w:ascii="Arial" w:hAnsi="Arial" w:cs="Arial"/>
          <w:snapToGrid w:val="0"/>
        </w:rPr>
        <w:br/>
      </w:r>
    </w:p>
    <w:p w:rsidR="002F14F4" w:rsidRDefault="002F14F4" w:rsidP="00A62804">
      <w:pPr>
        <w:widowControl w:val="0"/>
        <w:numPr>
          <w:ilvl w:val="0"/>
          <w:numId w:val="3"/>
        </w:numPr>
        <w:tabs>
          <w:tab w:val="left" w:pos="708"/>
          <w:tab w:val="left" w:pos="851"/>
        </w:tabs>
        <w:spacing w:line="360" w:lineRule="auto"/>
        <w:ind w:firstLine="5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 przypadku usprawiedliwionej nieobecności termin złożenia oświadczenia przesuwa się do czasu powrotu wychowanka z tej nieobecności.</w:t>
      </w:r>
      <w:r w:rsidR="00B45825">
        <w:rPr>
          <w:rFonts w:ascii="Arial" w:hAnsi="Arial" w:cs="Arial"/>
          <w:snapToGrid w:val="0"/>
        </w:rPr>
        <w:br/>
      </w:r>
    </w:p>
    <w:p w:rsidR="00AD10F6" w:rsidRDefault="00AD10F6" w:rsidP="00A62804">
      <w:pPr>
        <w:widowControl w:val="0"/>
        <w:numPr>
          <w:ilvl w:val="0"/>
          <w:numId w:val="3"/>
        </w:numPr>
        <w:tabs>
          <w:tab w:val="left" w:pos="708"/>
          <w:tab w:val="left" w:pos="851"/>
        </w:tabs>
        <w:spacing w:line="360" w:lineRule="auto"/>
        <w:ind w:firstLine="5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samodzielnych wyjść po uzgodnieniu z wychowawcą, wyjścia te nie mogą zakłócać bieżącego funkcjonowania grupy, powroty nie mogą być późniejsze niż 18</w:t>
      </w:r>
      <w:r>
        <w:rPr>
          <w:rFonts w:ascii="Arial" w:hAnsi="Arial" w:cs="Arial"/>
          <w:snapToGrid w:val="0"/>
          <w:vertAlign w:val="superscript"/>
        </w:rPr>
        <w:t>00</w:t>
      </w:r>
      <w:r>
        <w:rPr>
          <w:rFonts w:ascii="Arial" w:hAnsi="Arial" w:cs="Arial"/>
          <w:snapToGrid w:val="0"/>
        </w:rPr>
        <w:t>, godziny wyjść i</w:t>
      </w:r>
      <w:r w:rsidR="00187059">
        <w:rPr>
          <w:rFonts w:ascii="Arial" w:hAnsi="Arial" w:cs="Arial"/>
          <w:snapToGrid w:val="0"/>
        </w:rPr>
        <w:t> </w:t>
      </w:r>
      <w:r>
        <w:rPr>
          <w:rFonts w:ascii="Arial" w:hAnsi="Arial" w:cs="Arial"/>
          <w:snapToGrid w:val="0"/>
        </w:rPr>
        <w:t xml:space="preserve">powrotów odnotowuje się w zeszycie wyjść. </w:t>
      </w:r>
    </w:p>
    <w:p w:rsidR="002F14F4" w:rsidRDefault="002F14F4">
      <w:pPr>
        <w:widowControl w:val="0"/>
        <w:tabs>
          <w:tab w:val="left" w:pos="368"/>
          <w:tab w:val="left" w:pos="708"/>
        </w:tabs>
        <w:spacing w:line="360" w:lineRule="auto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8"/>
        </w:tabs>
        <w:spacing w:line="323" w:lineRule="exact"/>
        <w:ind w:left="368" w:hanging="36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</w:t>
      </w:r>
      <w:r>
        <w:rPr>
          <w:rFonts w:ascii="Arial" w:hAnsi="Arial" w:cs="Arial"/>
          <w:snapToGrid w:val="0"/>
        </w:rPr>
        <w:tab/>
        <w:t>Obowiązki wychowanka:</w:t>
      </w:r>
    </w:p>
    <w:p w:rsidR="002F14F4" w:rsidRDefault="002F14F4">
      <w:pPr>
        <w:widowControl w:val="0"/>
        <w:tabs>
          <w:tab w:val="left" w:pos="368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1)</w:t>
      </w:r>
      <w:r>
        <w:rPr>
          <w:rFonts w:ascii="Arial" w:hAnsi="Arial" w:cs="Arial"/>
          <w:snapToGrid w:val="0"/>
        </w:rPr>
        <w:tab/>
        <w:t>przestrzeganie ustalonego dziennego rozkładu zajęć ośrodka,</w:t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</w:t>
      </w:r>
      <w:r>
        <w:rPr>
          <w:rFonts w:ascii="Arial" w:hAnsi="Arial" w:cs="Arial"/>
          <w:snapToGrid w:val="0"/>
        </w:rPr>
        <w:tab/>
        <w:t>aktywne uczestniczenie w zajęciach dydaktycznych i całym procesie rewalidacji,</w:t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3)</w:t>
      </w:r>
      <w:r>
        <w:rPr>
          <w:rFonts w:ascii="Arial" w:hAnsi="Arial" w:cs="Arial"/>
          <w:snapToGrid w:val="0"/>
        </w:rPr>
        <w:tab/>
        <w:t>sumienne wykonywanie poleceń opiekunów,</w:t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4)</w:t>
      </w:r>
      <w:r>
        <w:rPr>
          <w:rFonts w:ascii="Arial" w:hAnsi="Arial" w:cs="Arial"/>
          <w:snapToGrid w:val="0"/>
        </w:rPr>
        <w:tab/>
        <w:t xml:space="preserve">przestrzeganie zasad kultury współżycia w stosunku do pracowników ośrodka </w:t>
      </w:r>
      <w:r>
        <w:rPr>
          <w:rFonts w:ascii="Arial" w:hAnsi="Arial" w:cs="Arial"/>
          <w:snapToGrid w:val="0"/>
        </w:rPr>
        <w:br/>
        <w:t>i kolegów,</w:t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25"/>
        <w:rPr>
          <w:rFonts w:ascii="Arial" w:hAnsi="Arial" w:cs="Arial"/>
          <w:snapToGrid w:val="0"/>
        </w:rPr>
      </w:pPr>
      <w:r>
        <w:rPr>
          <w:rFonts w:ascii="Arial" w:hAnsi="Arial" w:cs="Arial"/>
          <w:i/>
          <w:iCs/>
          <w:snapToGrid w:val="0"/>
        </w:rPr>
        <w:t>5)</w:t>
      </w:r>
      <w:r>
        <w:rPr>
          <w:rFonts w:ascii="Arial" w:hAnsi="Arial" w:cs="Arial"/>
          <w:i/>
          <w:iCs/>
          <w:snapToGrid w:val="0"/>
        </w:rPr>
        <w:tab/>
      </w:r>
      <w:r>
        <w:rPr>
          <w:rFonts w:ascii="Arial" w:hAnsi="Arial" w:cs="Arial"/>
          <w:snapToGrid w:val="0"/>
        </w:rPr>
        <w:t>dbanie o bezpieczeństwo własne i innych w placówce i poza nią,</w:t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6)</w:t>
      </w:r>
      <w:r>
        <w:rPr>
          <w:rFonts w:ascii="Arial" w:hAnsi="Arial" w:cs="Arial"/>
          <w:snapToGrid w:val="0"/>
        </w:rPr>
        <w:tab/>
        <w:t>szanowanie odzieży, podręczników, sprzętu ośrodka,</w:t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7)</w:t>
      </w:r>
      <w:r>
        <w:rPr>
          <w:rFonts w:ascii="Arial" w:hAnsi="Arial" w:cs="Arial"/>
          <w:snapToGrid w:val="0"/>
        </w:rPr>
        <w:tab/>
        <w:t>przestrzeganie ładu i porządku w ośrodku i jego obiektach,</w:t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8)</w:t>
      </w:r>
      <w:r>
        <w:rPr>
          <w:rFonts w:ascii="Arial" w:hAnsi="Arial" w:cs="Arial"/>
          <w:snapToGrid w:val="0"/>
        </w:rPr>
        <w:tab/>
        <w:t>powracanie do placówki w wyznaczonym terminie,</w:t>
      </w:r>
    </w:p>
    <w:p w:rsidR="002F14F4" w:rsidRDefault="002F14F4" w:rsidP="00A62804">
      <w:pPr>
        <w:widowControl w:val="0"/>
        <w:tabs>
          <w:tab w:val="left" w:pos="851"/>
        </w:tabs>
        <w:spacing w:line="360" w:lineRule="auto"/>
        <w:ind w:left="851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9)</w:t>
      </w:r>
      <w:r>
        <w:rPr>
          <w:rFonts w:ascii="Arial" w:hAnsi="Arial" w:cs="Arial"/>
          <w:snapToGrid w:val="0"/>
        </w:rPr>
        <w:tab/>
        <w:t>pomoc młodszym, słabszym kolegom,</w:t>
      </w:r>
    </w:p>
    <w:p w:rsidR="002F14F4" w:rsidRDefault="002F14F4" w:rsidP="00A62804">
      <w:pPr>
        <w:widowControl w:val="0"/>
        <w:tabs>
          <w:tab w:val="left" w:pos="708"/>
          <w:tab w:val="left" w:pos="851"/>
        </w:tabs>
        <w:spacing w:line="360" w:lineRule="auto"/>
        <w:ind w:left="851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10)</w:t>
      </w:r>
      <w:r>
        <w:rPr>
          <w:rFonts w:ascii="Arial" w:hAnsi="Arial" w:cs="Arial"/>
          <w:snapToGrid w:val="0"/>
        </w:rPr>
        <w:tab/>
        <w:t>swoim zachowaniem przynosić radość rodzicom i wychowawcom,</w:t>
      </w:r>
    </w:p>
    <w:p w:rsidR="002F14F4" w:rsidRDefault="002F14F4" w:rsidP="00A62804">
      <w:pPr>
        <w:widowControl w:val="0"/>
        <w:tabs>
          <w:tab w:val="left" w:pos="708"/>
          <w:tab w:val="left" w:pos="851"/>
        </w:tabs>
        <w:spacing w:line="360" w:lineRule="auto"/>
        <w:ind w:left="851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11)</w:t>
      </w:r>
      <w:r>
        <w:rPr>
          <w:rFonts w:ascii="Arial" w:hAnsi="Arial" w:cs="Arial"/>
          <w:snapToGrid w:val="0"/>
        </w:rPr>
        <w:tab/>
        <w:t xml:space="preserve">informowanie rodziców (opiekunów) o swoich postępach, trudnościach </w:t>
      </w:r>
      <w:r>
        <w:rPr>
          <w:rFonts w:ascii="Arial" w:hAnsi="Arial" w:cs="Arial"/>
          <w:snapToGrid w:val="0"/>
        </w:rPr>
        <w:br/>
        <w:t>i zachowaniu w ośrodku,</w:t>
      </w:r>
    </w:p>
    <w:p w:rsidR="002F14F4" w:rsidRDefault="002F14F4" w:rsidP="00A62804">
      <w:pPr>
        <w:widowControl w:val="0"/>
        <w:tabs>
          <w:tab w:val="left" w:pos="708"/>
          <w:tab w:val="left" w:pos="851"/>
        </w:tabs>
        <w:spacing w:line="360" w:lineRule="auto"/>
        <w:ind w:left="851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12)</w:t>
      </w:r>
      <w:r>
        <w:rPr>
          <w:rFonts w:ascii="Arial" w:hAnsi="Arial" w:cs="Arial"/>
          <w:snapToGrid w:val="0"/>
        </w:rPr>
        <w:tab/>
        <w:t>informowanie przełożonych o swoich indywidualnych potrzebach i problemach,</w:t>
      </w:r>
    </w:p>
    <w:p w:rsidR="002F14F4" w:rsidRDefault="002F14F4" w:rsidP="00A62804">
      <w:pPr>
        <w:widowControl w:val="0"/>
        <w:numPr>
          <w:ilvl w:val="0"/>
          <w:numId w:val="2"/>
        </w:numPr>
        <w:tabs>
          <w:tab w:val="clear" w:pos="375"/>
          <w:tab w:val="left" w:pos="708"/>
          <w:tab w:val="left" w:pos="851"/>
        </w:tabs>
        <w:spacing w:line="360" w:lineRule="auto"/>
        <w:ind w:left="851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przynoszenie wymaganych zeszytów przedmiotowych i przyborów szkolnych.</w:t>
      </w:r>
    </w:p>
    <w:p w:rsidR="00AD10F6" w:rsidRDefault="00AD10F6" w:rsidP="00A62804">
      <w:pPr>
        <w:widowControl w:val="0"/>
        <w:numPr>
          <w:ilvl w:val="0"/>
          <w:numId w:val="2"/>
        </w:numPr>
        <w:tabs>
          <w:tab w:val="clear" w:pos="375"/>
          <w:tab w:val="left" w:pos="708"/>
          <w:tab w:val="left" w:pos="851"/>
        </w:tabs>
        <w:spacing w:line="360" w:lineRule="auto"/>
        <w:ind w:left="851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wychowanek pełnoletni wszelkiego typu wyjścia uzgadnia z wychowawcą.</w:t>
      </w:r>
    </w:p>
    <w:p w:rsidR="00AD10F6" w:rsidRDefault="00AD10F6" w:rsidP="00A62804">
      <w:pPr>
        <w:widowControl w:val="0"/>
        <w:numPr>
          <w:ilvl w:val="0"/>
          <w:numId w:val="2"/>
        </w:numPr>
        <w:tabs>
          <w:tab w:val="clear" w:pos="375"/>
          <w:tab w:val="left" w:pos="708"/>
          <w:tab w:val="left" w:pos="851"/>
        </w:tabs>
        <w:spacing w:line="360" w:lineRule="auto"/>
        <w:ind w:left="851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przestrzeganie ciszy nocnej od 22</w:t>
      </w:r>
      <w:r>
        <w:rPr>
          <w:rFonts w:ascii="Arial" w:hAnsi="Arial" w:cs="Arial"/>
          <w:snapToGrid w:val="0"/>
          <w:vertAlign w:val="superscript"/>
        </w:rPr>
        <w:t>00</w:t>
      </w:r>
      <w:r>
        <w:rPr>
          <w:rFonts w:ascii="Arial" w:hAnsi="Arial" w:cs="Arial"/>
          <w:snapToGrid w:val="0"/>
        </w:rPr>
        <w:t xml:space="preserve"> do 6</w:t>
      </w:r>
      <w:r>
        <w:rPr>
          <w:rFonts w:ascii="Arial" w:hAnsi="Arial" w:cs="Arial"/>
          <w:snapToGrid w:val="0"/>
          <w:vertAlign w:val="superscript"/>
        </w:rPr>
        <w:t>00</w:t>
      </w:r>
      <w:r>
        <w:rPr>
          <w:rFonts w:ascii="Arial" w:hAnsi="Arial" w:cs="Arial"/>
          <w:snapToGrid w:val="0"/>
        </w:rPr>
        <w:t xml:space="preserve">. </w:t>
      </w:r>
    </w:p>
    <w:p w:rsidR="002F14F4" w:rsidRDefault="002F14F4">
      <w:pPr>
        <w:widowControl w:val="0"/>
        <w:tabs>
          <w:tab w:val="left" w:pos="368"/>
          <w:tab w:val="left" w:pos="708"/>
        </w:tabs>
        <w:spacing w:line="360" w:lineRule="auto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8"/>
          <w:tab w:val="left" w:pos="708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3.   Wychowanek w przypadku naruszenia swoich praw może zgłaszać do dyrektora Ośrodka skargi       zgodnie z procedurą zawartą w </w:t>
      </w:r>
      <w:r w:rsidRPr="00C41A9A">
        <w:rPr>
          <w:rFonts w:ascii="Arial" w:hAnsi="Arial" w:cs="Arial"/>
          <w:snapToGrid w:val="0"/>
        </w:rPr>
        <w:t xml:space="preserve">§ </w:t>
      </w:r>
      <w:r w:rsidR="00C41A9A" w:rsidRPr="00C41A9A">
        <w:rPr>
          <w:rFonts w:ascii="Arial" w:hAnsi="Arial" w:cs="Arial"/>
          <w:snapToGrid w:val="0"/>
        </w:rPr>
        <w:t>6</w:t>
      </w:r>
      <w:r>
        <w:rPr>
          <w:rFonts w:ascii="Arial" w:hAnsi="Arial" w:cs="Arial"/>
          <w:snapToGrid w:val="0"/>
        </w:rPr>
        <w:t xml:space="preserve"> pkt 4 ust.15 Statutu Ośrodka.</w:t>
      </w:r>
      <w:r w:rsidR="003801CD">
        <w:rPr>
          <w:rFonts w:ascii="Arial" w:hAnsi="Arial" w:cs="Arial"/>
          <w:snapToGrid w:val="0"/>
        </w:rPr>
        <w:br/>
      </w:r>
      <w:r>
        <w:rPr>
          <w:rFonts w:ascii="Arial" w:hAnsi="Arial" w:cs="Arial"/>
          <w:snapToGrid w:val="0"/>
        </w:rPr>
        <w:t xml:space="preserve"> </w:t>
      </w:r>
    </w:p>
    <w:p w:rsidR="00AD10F6" w:rsidRDefault="00AD10F6" w:rsidP="00AD10F6">
      <w:pPr>
        <w:widowControl w:val="0"/>
        <w:tabs>
          <w:tab w:val="left" w:pos="284"/>
          <w:tab w:val="left" w:pos="708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</w:t>
      </w:r>
      <w:r>
        <w:rPr>
          <w:rFonts w:ascii="Arial" w:hAnsi="Arial" w:cs="Arial"/>
          <w:snapToGrid w:val="0"/>
        </w:rPr>
        <w:tab/>
        <w:t>Prawa i obowiązki wychowanka ze względów wychowawczych w internacie wywieszone są      w formie Regulaminu i nie mogą być sprzeczne z zapisami w Statucie Ośrodka.</w:t>
      </w:r>
    </w:p>
    <w:p w:rsidR="00AD10F6" w:rsidRDefault="00AD10F6">
      <w:pPr>
        <w:widowControl w:val="0"/>
        <w:tabs>
          <w:tab w:val="left" w:pos="368"/>
          <w:tab w:val="left" w:pos="708"/>
        </w:tabs>
        <w:spacing w:line="360" w:lineRule="auto"/>
        <w:rPr>
          <w:rFonts w:ascii="Arial" w:hAnsi="Arial" w:cs="Arial"/>
          <w:snapToGrid w:val="0"/>
        </w:rPr>
      </w:pPr>
    </w:p>
    <w:p w:rsidR="002F14F4" w:rsidRDefault="002F14F4">
      <w:pPr>
        <w:pStyle w:val="Standard"/>
        <w:widowControl w:val="0"/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2F14F4" w:rsidRDefault="002F14F4">
      <w:pPr>
        <w:widowControl w:val="0"/>
        <w:rPr>
          <w:rFonts w:ascii="Arial" w:hAnsi="Arial" w:cs="Arial"/>
          <w:snapToGrid w:val="0"/>
        </w:rPr>
      </w:pPr>
    </w:p>
    <w:p w:rsidR="006B6F17" w:rsidRDefault="006B6F17">
      <w:pPr>
        <w:autoSpaceDE/>
        <w:autoSpaceDN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br w:type="page"/>
      </w:r>
    </w:p>
    <w:p w:rsidR="002F14F4" w:rsidRDefault="002F14F4">
      <w:pPr>
        <w:widowControl w:val="0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lastRenderedPageBreak/>
        <w:t>§ 1</w:t>
      </w:r>
      <w:r w:rsidR="00C14355">
        <w:rPr>
          <w:rFonts w:ascii="Arial" w:hAnsi="Arial" w:cs="Arial"/>
          <w:b/>
          <w:bCs/>
          <w:snapToGrid w:val="0"/>
        </w:rPr>
        <w:t>5</w:t>
      </w:r>
      <w:r w:rsidR="006B6F17">
        <w:rPr>
          <w:rFonts w:ascii="Arial" w:hAnsi="Arial" w:cs="Arial"/>
          <w:b/>
          <w:bCs/>
          <w:snapToGrid w:val="0"/>
        </w:rPr>
        <w:t>.</w:t>
      </w:r>
    </w:p>
    <w:p w:rsidR="002F14F4" w:rsidRDefault="002F14F4">
      <w:pPr>
        <w:widowControl w:val="0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Rodzaje nagród i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b/>
          <w:bCs/>
          <w:snapToGrid w:val="0"/>
        </w:rPr>
        <w:t>kar stosowanych wobec wychowanków</w:t>
      </w:r>
    </w:p>
    <w:p w:rsidR="002F14F4" w:rsidRDefault="002F14F4">
      <w:pPr>
        <w:widowControl w:val="0"/>
        <w:rPr>
          <w:rFonts w:ascii="Arial" w:hAnsi="Arial" w:cs="Arial"/>
          <w:b/>
          <w:bCs/>
          <w:snapToGrid w:val="0"/>
        </w:rPr>
      </w:pPr>
    </w:p>
    <w:p w:rsidR="00293A2B" w:rsidRPr="00293A2B" w:rsidRDefault="00293A2B" w:rsidP="00293A2B">
      <w:pPr>
        <w:widowControl w:val="0"/>
        <w:tabs>
          <w:tab w:val="left" w:pos="351"/>
        </w:tabs>
        <w:spacing w:line="323" w:lineRule="exact"/>
        <w:ind w:left="351" w:hanging="351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1.</w:t>
      </w:r>
      <w:r w:rsidRPr="00293A2B">
        <w:rPr>
          <w:rFonts w:ascii="Arial" w:hAnsi="Arial" w:cs="Arial"/>
          <w:snapToGrid w:val="0"/>
        </w:rPr>
        <w:tab/>
        <w:t>Nagrody:</w:t>
      </w:r>
    </w:p>
    <w:p w:rsidR="00293A2B" w:rsidRPr="00293A2B" w:rsidRDefault="00293A2B" w:rsidP="00293A2B">
      <w:pPr>
        <w:widowControl w:val="0"/>
        <w:tabs>
          <w:tab w:val="left" w:pos="351"/>
        </w:tabs>
        <w:spacing w:line="323" w:lineRule="exact"/>
        <w:rPr>
          <w:rFonts w:ascii="Arial" w:hAnsi="Arial" w:cs="Arial"/>
          <w:snapToGrid w:val="0"/>
        </w:rPr>
      </w:pPr>
    </w:p>
    <w:p w:rsidR="00293A2B" w:rsidRPr="00293A2B" w:rsidRDefault="00293A2B" w:rsidP="00293A2B">
      <w:pPr>
        <w:widowControl w:val="0"/>
        <w:numPr>
          <w:ilvl w:val="0"/>
          <w:numId w:val="19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Wychowanek/uczeń jest nagradzany za:</w:t>
      </w:r>
    </w:p>
    <w:p w:rsidR="00293A2B" w:rsidRPr="00293A2B" w:rsidRDefault="00293A2B" w:rsidP="00293A2B">
      <w:pPr>
        <w:widowControl w:val="0"/>
        <w:numPr>
          <w:ilvl w:val="1"/>
          <w:numId w:val="19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Wzorową postawę, zachowanie w Ośrodku oraz reprezentowanie placówki poza nim.</w:t>
      </w:r>
    </w:p>
    <w:p w:rsidR="00293A2B" w:rsidRPr="00293A2B" w:rsidRDefault="00293A2B" w:rsidP="00293A2B">
      <w:pPr>
        <w:widowControl w:val="0"/>
        <w:numPr>
          <w:ilvl w:val="1"/>
          <w:numId w:val="19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Pozytywny stosunek do obowiązków szkolnych i wyniki w nauce.</w:t>
      </w:r>
    </w:p>
    <w:p w:rsidR="00293A2B" w:rsidRPr="00293A2B" w:rsidRDefault="00293A2B" w:rsidP="00293A2B">
      <w:pPr>
        <w:widowControl w:val="0"/>
        <w:numPr>
          <w:ilvl w:val="1"/>
          <w:numId w:val="19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Zaangażowanie w życie grupy, klasy, Ośrodka.</w:t>
      </w:r>
    </w:p>
    <w:p w:rsidR="00293A2B" w:rsidRPr="00293A2B" w:rsidRDefault="00293A2B" w:rsidP="00293A2B">
      <w:pPr>
        <w:widowControl w:val="0"/>
        <w:numPr>
          <w:ilvl w:val="1"/>
          <w:numId w:val="19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 xml:space="preserve">Szczególne osiągnięcia .   </w:t>
      </w:r>
    </w:p>
    <w:p w:rsidR="00293A2B" w:rsidRPr="00293A2B" w:rsidRDefault="00293A2B" w:rsidP="00293A2B">
      <w:pPr>
        <w:widowControl w:val="0"/>
        <w:numPr>
          <w:ilvl w:val="0"/>
          <w:numId w:val="19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Rodzaje nagród:</w:t>
      </w:r>
    </w:p>
    <w:p w:rsidR="00293A2B" w:rsidRPr="00293A2B" w:rsidRDefault="00293A2B" w:rsidP="00293A2B">
      <w:pPr>
        <w:widowControl w:val="0"/>
        <w:numPr>
          <w:ilvl w:val="1"/>
          <w:numId w:val="19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Pochwała wychowawcy wobec społeczności grupy, klasy.</w:t>
      </w:r>
    </w:p>
    <w:p w:rsidR="00293A2B" w:rsidRPr="00293A2B" w:rsidRDefault="00293A2B" w:rsidP="00293A2B">
      <w:pPr>
        <w:widowControl w:val="0"/>
        <w:numPr>
          <w:ilvl w:val="1"/>
          <w:numId w:val="19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Udział w zajęciach ponadprogramowych.</w:t>
      </w:r>
    </w:p>
    <w:p w:rsidR="00293A2B" w:rsidRPr="00293A2B" w:rsidRDefault="00293A2B" w:rsidP="00293A2B">
      <w:pPr>
        <w:widowControl w:val="0"/>
        <w:numPr>
          <w:ilvl w:val="1"/>
          <w:numId w:val="19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List pochwalny do rodziców.</w:t>
      </w:r>
    </w:p>
    <w:p w:rsidR="00293A2B" w:rsidRPr="00293A2B" w:rsidRDefault="00293A2B" w:rsidP="00293A2B">
      <w:pPr>
        <w:widowControl w:val="0"/>
        <w:numPr>
          <w:ilvl w:val="1"/>
          <w:numId w:val="19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Wpis do kroniki szkolnej.</w:t>
      </w:r>
    </w:p>
    <w:p w:rsidR="00293A2B" w:rsidRPr="00293A2B" w:rsidRDefault="00293A2B" w:rsidP="00293A2B">
      <w:pPr>
        <w:widowControl w:val="0"/>
        <w:numPr>
          <w:ilvl w:val="1"/>
          <w:numId w:val="19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Prezentacja wyróżnionych uczniów na tablicy prowadzonej przez samorząd uczniowski.</w:t>
      </w:r>
    </w:p>
    <w:p w:rsidR="00293A2B" w:rsidRPr="00293A2B" w:rsidRDefault="00293A2B" w:rsidP="00293A2B">
      <w:pPr>
        <w:widowControl w:val="0"/>
        <w:numPr>
          <w:ilvl w:val="1"/>
          <w:numId w:val="19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Pochwała dyrektora wobec społeczności Ośrodka.</w:t>
      </w:r>
    </w:p>
    <w:p w:rsidR="00293A2B" w:rsidRPr="00293A2B" w:rsidRDefault="00293A2B" w:rsidP="00293A2B">
      <w:pPr>
        <w:widowControl w:val="0"/>
        <w:numPr>
          <w:ilvl w:val="1"/>
          <w:numId w:val="19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Nagroda rzeczowa.</w:t>
      </w:r>
    </w:p>
    <w:p w:rsidR="00293A2B" w:rsidRPr="00293A2B" w:rsidRDefault="00293A2B" w:rsidP="00293A2B">
      <w:pPr>
        <w:widowControl w:val="0"/>
        <w:tabs>
          <w:tab w:val="left" w:pos="351"/>
        </w:tabs>
        <w:spacing w:line="360" w:lineRule="auto"/>
        <w:ind w:left="1440"/>
        <w:rPr>
          <w:rFonts w:ascii="Arial" w:hAnsi="Arial" w:cs="Arial"/>
          <w:snapToGrid w:val="0"/>
        </w:rPr>
      </w:pPr>
    </w:p>
    <w:p w:rsidR="00293A2B" w:rsidRPr="00293A2B" w:rsidRDefault="00293A2B" w:rsidP="00293A2B">
      <w:pPr>
        <w:widowControl w:val="0"/>
        <w:numPr>
          <w:ilvl w:val="0"/>
          <w:numId w:val="19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Nagrody przyznaje:</w:t>
      </w:r>
    </w:p>
    <w:p w:rsidR="00293A2B" w:rsidRPr="00293A2B" w:rsidRDefault="00293A2B" w:rsidP="00293A2B">
      <w:pPr>
        <w:widowControl w:val="0"/>
        <w:numPr>
          <w:ilvl w:val="1"/>
          <w:numId w:val="19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Wychowawca klasy/grupy w zakresie pkt. a, b, c, d, e.</w:t>
      </w:r>
    </w:p>
    <w:p w:rsidR="00293A2B" w:rsidRPr="00293A2B" w:rsidRDefault="00293A2B" w:rsidP="00293A2B">
      <w:pPr>
        <w:widowControl w:val="0"/>
        <w:numPr>
          <w:ilvl w:val="1"/>
          <w:numId w:val="19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Dyrektor na wniosek pracownika pedagogicznego w zakresie pkt. f, g</w:t>
      </w:r>
    </w:p>
    <w:p w:rsidR="00293A2B" w:rsidRPr="00293A2B" w:rsidRDefault="00293A2B" w:rsidP="00293A2B">
      <w:pPr>
        <w:widowControl w:val="0"/>
        <w:numPr>
          <w:ilvl w:val="0"/>
          <w:numId w:val="15"/>
        </w:numPr>
        <w:tabs>
          <w:tab w:val="clear" w:pos="360"/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Kary</w:t>
      </w:r>
    </w:p>
    <w:p w:rsidR="00293A2B" w:rsidRPr="00293A2B" w:rsidRDefault="00293A2B" w:rsidP="00293A2B">
      <w:pPr>
        <w:widowControl w:val="0"/>
        <w:numPr>
          <w:ilvl w:val="1"/>
          <w:numId w:val="65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Wychowanek/uczeń otrzymuje karę za:</w:t>
      </w:r>
      <w:r w:rsidR="00B45825">
        <w:rPr>
          <w:rFonts w:ascii="Arial" w:hAnsi="Arial" w:cs="Arial"/>
          <w:snapToGrid w:val="0"/>
        </w:rPr>
        <w:br/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Nieprzestrzeganie zasad współżycia społecznego, wulgarne i aroganckie zachowanie.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Lekceważący stosunek do nauki, wagary.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Brak poszanowania i niszczenie mienia Ośrodka.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Brak poszanowania przedmiotów osobistego użytku.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Samowolne opuszczenie Ośrodka.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 xml:space="preserve">  Stosowanie używek.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Korzystanie z telefonów komórkowych w czasie zajęć, ciszy nocnej.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Czyny karalne: kradzieże, wymuszenia, rozboje, zniesławienia, przemoc psychiczną.</w:t>
      </w:r>
      <w:r w:rsidR="00B45825">
        <w:rPr>
          <w:rFonts w:ascii="Arial" w:hAnsi="Arial" w:cs="Arial"/>
          <w:snapToGrid w:val="0"/>
        </w:rPr>
        <w:br/>
      </w:r>
    </w:p>
    <w:p w:rsidR="00293A2B" w:rsidRPr="00293A2B" w:rsidRDefault="00293A2B" w:rsidP="00293A2B">
      <w:pPr>
        <w:widowControl w:val="0"/>
        <w:numPr>
          <w:ilvl w:val="1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Rodzaje kar:</w:t>
      </w:r>
      <w:r w:rsidR="00B45825">
        <w:rPr>
          <w:rFonts w:ascii="Arial" w:hAnsi="Arial" w:cs="Arial"/>
          <w:snapToGrid w:val="0"/>
        </w:rPr>
        <w:br/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Pisemne powiadomienie rodziców/opiekunów prawnych.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Pozbawienie możliwości udziału w zajęciach ponadprogramowych (rajdy, wycieczki, wyjścia poza Ośrodek).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Pozbawienie przyjemności korzystania z tv, radia, gier komputerowych.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lastRenderedPageBreak/>
        <w:t>Pozbawienie prawa opuszczania pomieszczeń grupy.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Wyznaczenie dodatkowych obowiązków, prac na rzecz grupy lub Ośrodka.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 xml:space="preserve"> Nagana.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Przeniesienie do innej placówki.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 xml:space="preserve">Skreślenie z listy wychowanków w przypadku ucznia pełnoletniego. </w:t>
      </w:r>
      <w:r w:rsidRPr="00293A2B">
        <w:rPr>
          <w:rFonts w:ascii="Arial" w:hAnsi="Arial" w:cs="Arial"/>
          <w:snapToGrid w:val="0"/>
        </w:rPr>
        <w:br/>
      </w:r>
    </w:p>
    <w:p w:rsidR="00293A2B" w:rsidRPr="00293A2B" w:rsidRDefault="00293A2B" w:rsidP="00293A2B">
      <w:pPr>
        <w:widowControl w:val="0"/>
        <w:numPr>
          <w:ilvl w:val="1"/>
          <w:numId w:val="66"/>
        </w:numPr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Przeniesienie do innej placówki  następuje w przypadku gdy:</w:t>
      </w:r>
      <w:r w:rsidR="00B45825">
        <w:rPr>
          <w:rFonts w:ascii="Arial" w:hAnsi="Arial" w:cs="Arial"/>
          <w:snapToGrid w:val="0"/>
        </w:rPr>
        <w:br/>
      </w:r>
    </w:p>
    <w:p w:rsidR="00293A2B" w:rsidRPr="00293A2B" w:rsidRDefault="00293A2B" w:rsidP="00293A2B">
      <w:pPr>
        <w:widowControl w:val="0"/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1134" w:hanging="425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naganne zachowanie wychowanka stanowi zagrożenie dla pozostałych wychowanków,</w:t>
      </w:r>
    </w:p>
    <w:p w:rsidR="00293A2B" w:rsidRPr="00293A2B" w:rsidRDefault="00293A2B" w:rsidP="00293A2B">
      <w:pPr>
        <w:widowControl w:val="0"/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1134" w:hanging="425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gdy dalszy pobyt w Ośrodku nie rokuje ukończenia szkoły z uwagi na bliskość demoralizującego środowiska rodzinnego, braku współpracy ze stro</w:t>
      </w:r>
      <w:r w:rsidR="00B45825">
        <w:rPr>
          <w:rFonts w:ascii="Arial" w:hAnsi="Arial" w:cs="Arial"/>
          <w:snapToGrid w:val="0"/>
        </w:rPr>
        <w:t>ny rodziców, opiekunów prawnych.</w:t>
      </w:r>
      <w:r w:rsidR="00B45825">
        <w:rPr>
          <w:rFonts w:ascii="Arial" w:hAnsi="Arial" w:cs="Arial"/>
          <w:snapToGrid w:val="0"/>
        </w:rPr>
        <w:br/>
      </w:r>
    </w:p>
    <w:p w:rsidR="00293A2B" w:rsidRPr="00293A2B" w:rsidRDefault="00293A2B" w:rsidP="00293A2B">
      <w:pPr>
        <w:widowControl w:val="0"/>
        <w:numPr>
          <w:ilvl w:val="1"/>
          <w:numId w:val="66"/>
        </w:numPr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Skreślenie z listy wychowanków (nie dotyczy wychowanków objętych obowiązkiem szkolnym) w przypadku:</w:t>
      </w:r>
      <w:r w:rsidR="00B45825">
        <w:rPr>
          <w:rFonts w:ascii="Arial" w:hAnsi="Arial" w:cs="Arial"/>
          <w:snapToGrid w:val="0"/>
        </w:rPr>
        <w:br/>
      </w:r>
    </w:p>
    <w:p w:rsidR="00293A2B" w:rsidRPr="00293A2B" w:rsidRDefault="00293A2B" w:rsidP="00293A2B">
      <w:pPr>
        <w:widowControl w:val="0"/>
        <w:numPr>
          <w:ilvl w:val="0"/>
          <w:numId w:val="14"/>
        </w:numPr>
        <w:tabs>
          <w:tab w:val="clear" w:pos="720"/>
          <w:tab w:val="num" w:pos="1134"/>
        </w:tabs>
        <w:spacing w:line="360" w:lineRule="auto"/>
        <w:ind w:left="1134" w:hanging="425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Przyjazdu do Ośrodka w stanie wskazującym na spożycie alkoholu lub jego spożywania na terenie Ośrodka, oraz stosowania innych używek.</w:t>
      </w:r>
    </w:p>
    <w:p w:rsidR="00293A2B" w:rsidRPr="00293A2B" w:rsidRDefault="00293A2B" w:rsidP="00293A2B">
      <w:pPr>
        <w:widowControl w:val="0"/>
        <w:numPr>
          <w:ilvl w:val="0"/>
          <w:numId w:val="14"/>
        </w:numPr>
        <w:tabs>
          <w:tab w:val="clear" w:pos="720"/>
          <w:tab w:val="num" w:pos="1134"/>
        </w:tabs>
        <w:spacing w:line="360" w:lineRule="auto"/>
        <w:ind w:left="1134" w:hanging="425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Łamania zapisów Statutu Ośrodka ze szczególnym uwzględnieniem zachowania stanowiącego zagrożenie dla pozostałych wychowanków, pracowników, działania przeciwko mieniu Ośrodka.</w:t>
      </w:r>
    </w:p>
    <w:p w:rsidR="00293A2B" w:rsidRPr="00293A2B" w:rsidRDefault="00293A2B" w:rsidP="00293A2B">
      <w:pPr>
        <w:widowControl w:val="0"/>
        <w:numPr>
          <w:ilvl w:val="0"/>
          <w:numId w:val="14"/>
        </w:numPr>
        <w:tabs>
          <w:tab w:val="clear" w:pos="720"/>
          <w:tab w:val="num" w:pos="1134"/>
        </w:tabs>
        <w:spacing w:line="360" w:lineRule="auto"/>
        <w:ind w:left="1134" w:hanging="425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Nie stosowania się do porządku dnia w związku z nieregularnymi powrotami z</w:t>
      </w:r>
      <w:r w:rsidR="009B76A7">
        <w:rPr>
          <w:rFonts w:ascii="Arial" w:hAnsi="Arial" w:cs="Arial"/>
          <w:snapToGrid w:val="0"/>
        </w:rPr>
        <w:t> </w:t>
      </w:r>
      <w:r w:rsidRPr="00293A2B">
        <w:rPr>
          <w:rFonts w:ascii="Arial" w:hAnsi="Arial" w:cs="Arial"/>
          <w:snapToGrid w:val="0"/>
        </w:rPr>
        <w:t>przepustek.</w:t>
      </w:r>
    </w:p>
    <w:p w:rsidR="00293A2B" w:rsidRPr="00293A2B" w:rsidRDefault="00293A2B" w:rsidP="00293A2B">
      <w:pPr>
        <w:widowControl w:val="0"/>
        <w:numPr>
          <w:ilvl w:val="0"/>
          <w:numId w:val="14"/>
        </w:numPr>
        <w:tabs>
          <w:tab w:val="clear" w:pos="720"/>
          <w:tab w:val="num" w:pos="1134"/>
        </w:tabs>
        <w:spacing w:line="360" w:lineRule="auto"/>
        <w:ind w:left="1134" w:hanging="425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Nie usprawiedliwionej nieobecności trwającej ponad 6 tygodni,</w:t>
      </w:r>
    </w:p>
    <w:p w:rsidR="00293A2B" w:rsidRPr="00293A2B" w:rsidRDefault="00293A2B" w:rsidP="00293A2B">
      <w:pPr>
        <w:widowControl w:val="0"/>
        <w:numPr>
          <w:ilvl w:val="0"/>
          <w:numId w:val="14"/>
        </w:numPr>
        <w:tabs>
          <w:tab w:val="clear" w:pos="720"/>
          <w:tab w:val="num" w:pos="1134"/>
        </w:tabs>
        <w:spacing w:line="360" w:lineRule="auto"/>
        <w:ind w:left="1134" w:hanging="425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W przypadku absencji przekraczającej 50% obecności ucznia na zajęciach szkolnych.</w:t>
      </w:r>
    </w:p>
    <w:p w:rsidR="00293A2B" w:rsidRPr="00293A2B" w:rsidRDefault="00293A2B" w:rsidP="00293A2B">
      <w:pPr>
        <w:widowControl w:val="0"/>
        <w:numPr>
          <w:ilvl w:val="1"/>
          <w:numId w:val="66"/>
        </w:numPr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Kar o których mowa w ustępie 2) udziela: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W przypadku pkt. a, b, c, d, e – wychowawca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W przypadku pkt. f – dyrektor.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W przypadku ppkt g i h – Rada Pedagogiczna na wniosek pracownika pedagogicznego.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 xml:space="preserve">Kara jest zindywidualizowana i dostosowana do wieku dziecka. </w:t>
      </w:r>
    </w:p>
    <w:p w:rsidR="00293A2B" w:rsidRPr="00293A2B" w:rsidRDefault="00293A2B" w:rsidP="00293A2B">
      <w:pPr>
        <w:widowControl w:val="0"/>
        <w:numPr>
          <w:ilvl w:val="2"/>
          <w:numId w:val="66"/>
        </w:numPr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Celem kary jest osiągnięcie oczekiwanych efektów wychowawczych.</w:t>
      </w:r>
    </w:p>
    <w:p w:rsidR="00293A2B" w:rsidRPr="00293A2B" w:rsidRDefault="00293A2B" w:rsidP="00293A2B">
      <w:pPr>
        <w:pStyle w:val="Standard"/>
        <w:widowControl w:val="0"/>
        <w:tabs>
          <w:tab w:val="left" w:pos="351"/>
          <w:tab w:val="left" w:pos="788"/>
        </w:tabs>
        <w:spacing w:line="323" w:lineRule="exact"/>
        <w:rPr>
          <w:rFonts w:ascii="Arial" w:hAnsi="Arial" w:cs="Arial"/>
          <w:sz w:val="20"/>
          <w:szCs w:val="20"/>
        </w:rPr>
      </w:pPr>
    </w:p>
    <w:p w:rsidR="00293A2B" w:rsidRPr="00293A2B" w:rsidRDefault="00293A2B" w:rsidP="00293A2B">
      <w:pPr>
        <w:widowControl w:val="0"/>
        <w:numPr>
          <w:ilvl w:val="0"/>
          <w:numId w:val="15"/>
        </w:numPr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W przypadku samowolnego opuszczenia placówki lub nie zgłoszenia się wychowanka w wyznaczonym terminie, kierownik internatu lub nauczyciel - wychowawca pełniący dyżur powiadamia w ciągu 24 godzin o tym fakcie rodziców (opiekunów) wychowanka i policję.</w:t>
      </w:r>
    </w:p>
    <w:p w:rsidR="00293A2B" w:rsidRPr="00293A2B" w:rsidRDefault="00293A2B" w:rsidP="00293A2B">
      <w:pPr>
        <w:widowControl w:val="0"/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</w:p>
    <w:p w:rsidR="00293A2B" w:rsidRPr="00293A2B" w:rsidRDefault="00293A2B" w:rsidP="00293A2B">
      <w:pPr>
        <w:widowControl w:val="0"/>
        <w:numPr>
          <w:ilvl w:val="0"/>
          <w:numId w:val="15"/>
        </w:numPr>
        <w:autoSpaceDE/>
        <w:autoSpaceDN/>
        <w:spacing w:line="360" w:lineRule="auto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 xml:space="preserve">W przypadku zastosowanej wobec wychowanka kary zamieszcza się stosowną informację w dokumentacji ucznia z adnotacją, że poinformowano go o przysługującym  mu prawie do odwołania się od niej do Dyrektora Ośrodka w terminie 14 dni. Decyzja Dyrektora o anulowaniu bądź utrzymaniu kary jest ostateczna.  </w:t>
      </w:r>
    </w:p>
    <w:p w:rsidR="00293A2B" w:rsidRPr="00293A2B" w:rsidRDefault="00293A2B" w:rsidP="00293A2B">
      <w:pPr>
        <w:pStyle w:val="Akapitzlist1"/>
        <w:rPr>
          <w:rFonts w:ascii="Arial" w:hAnsi="Arial" w:cs="Arial"/>
          <w:snapToGrid w:val="0"/>
          <w:sz w:val="20"/>
          <w:szCs w:val="20"/>
        </w:rPr>
      </w:pPr>
    </w:p>
    <w:p w:rsidR="00293A2B" w:rsidRPr="00293A2B" w:rsidRDefault="00293A2B" w:rsidP="00293A2B">
      <w:pPr>
        <w:pStyle w:val="Akapitzlist1"/>
        <w:widowControl w:val="0"/>
        <w:numPr>
          <w:ilvl w:val="0"/>
          <w:numId w:val="67"/>
        </w:numPr>
        <w:spacing w:line="360" w:lineRule="auto"/>
        <w:ind w:left="1132"/>
        <w:rPr>
          <w:rFonts w:ascii="Arial" w:hAnsi="Arial" w:cs="Arial"/>
          <w:snapToGrid w:val="0"/>
          <w:sz w:val="20"/>
          <w:szCs w:val="20"/>
        </w:rPr>
      </w:pPr>
      <w:r w:rsidRPr="00293A2B">
        <w:rPr>
          <w:rFonts w:ascii="Arial" w:hAnsi="Arial" w:cs="Arial"/>
          <w:snapToGrid w:val="0"/>
          <w:sz w:val="20"/>
          <w:szCs w:val="20"/>
        </w:rPr>
        <w:t xml:space="preserve">W celu rejestracji zachowań nagannych prowadzone są na terenie internatu zeszyty uwag w których wychowawcy codziennie odnotowują te przypadki. Dotyczy to również nauczycieli szkoły, którzy w tych zeszytach odnotowują takie przypadki na terenie szkoły.   </w:t>
      </w:r>
    </w:p>
    <w:p w:rsidR="00293A2B" w:rsidRPr="00293A2B" w:rsidRDefault="00293A2B" w:rsidP="00293A2B">
      <w:pPr>
        <w:pStyle w:val="Akapitzlist1"/>
        <w:widowControl w:val="0"/>
        <w:numPr>
          <w:ilvl w:val="0"/>
          <w:numId w:val="67"/>
        </w:numPr>
        <w:spacing w:line="360" w:lineRule="auto"/>
        <w:ind w:left="1132"/>
        <w:rPr>
          <w:rFonts w:ascii="Arial" w:hAnsi="Arial" w:cs="Arial"/>
          <w:snapToGrid w:val="0"/>
          <w:sz w:val="20"/>
          <w:szCs w:val="20"/>
        </w:rPr>
      </w:pPr>
      <w:r w:rsidRPr="00293A2B">
        <w:rPr>
          <w:rFonts w:ascii="Arial" w:hAnsi="Arial" w:cs="Arial"/>
          <w:snapToGrid w:val="0"/>
          <w:sz w:val="20"/>
          <w:szCs w:val="20"/>
        </w:rPr>
        <w:t xml:space="preserve">Notatki służbowe odnotowywane są w rejestrze notatek </w:t>
      </w:r>
      <w:r w:rsidRPr="00293A2B">
        <w:rPr>
          <w:rFonts w:ascii="Arial" w:hAnsi="Arial" w:cs="Arial"/>
          <w:snapToGrid w:val="0"/>
          <w:sz w:val="20"/>
          <w:szCs w:val="20"/>
        </w:rPr>
        <w:br/>
        <w:t>umieszczonym w sekretariacie i przechowywane w aktach uczniów.</w:t>
      </w:r>
      <w:r w:rsidRPr="00293A2B">
        <w:rPr>
          <w:rFonts w:ascii="Arial" w:hAnsi="Arial" w:cs="Arial"/>
          <w:snapToGrid w:val="0"/>
          <w:sz w:val="20"/>
          <w:szCs w:val="20"/>
        </w:rPr>
        <w:br/>
      </w:r>
    </w:p>
    <w:p w:rsidR="00293A2B" w:rsidRPr="00293A2B" w:rsidRDefault="00293A2B" w:rsidP="00293A2B">
      <w:pPr>
        <w:widowControl w:val="0"/>
        <w:spacing w:line="360" w:lineRule="auto"/>
        <w:ind w:left="284" w:hanging="284"/>
        <w:rPr>
          <w:rFonts w:ascii="Arial" w:hAnsi="Arial" w:cs="Arial"/>
          <w:snapToGrid w:val="0"/>
        </w:rPr>
      </w:pPr>
      <w:r w:rsidRPr="00293A2B">
        <w:rPr>
          <w:rFonts w:ascii="Arial" w:hAnsi="Arial" w:cs="Arial"/>
          <w:snapToGrid w:val="0"/>
        </w:rPr>
        <w:t>5.  Za umyślne zdewastowanie mienia Ośrodka przez wychowanka  rodzice/opiekunowie prawni ponoszą odpowiedzialność majątkową do wysokości kosztów odtworzenia.</w:t>
      </w:r>
    </w:p>
    <w:p w:rsidR="002F14F4" w:rsidRDefault="002F14F4">
      <w:pPr>
        <w:pStyle w:val="Nagwek1"/>
        <w:spacing w:line="360" w:lineRule="auto"/>
        <w:rPr>
          <w:rFonts w:ascii="Arial" w:hAnsi="Arial" w:cs="Arial"/>
          <w:snapToGrid w:val="0"/>
          <w:sz w:val="24"/>
          <w:szCs w:val="24"/>
          <w:lang w:val="pl-PL"/>
        </w:rPr>
      </w:pPr>
      <w:r>
        <w:rPr>
          <w:snapToGrid w:val="0"/>
          <w:lang w:val="pl-PL"/>
        </w:rPr>
        <w:br/>
      </w:r>
      <w:r>
        <w:rPr>
          <w:rFonts w:ascii="Arial" w:hAnsi="Arial" w:cs="Arial"/>
          <w:snapToGrid w:val="0"/>
          <w:sz w:val="24"/>
          <w:szCs w:val="24"/>
          <w:lang w:val="pl-PL"/>
        </w:rPr>
        <w:t>ROZDZIAŁ IX</w:t>
      </w:r>
    </w:p>
    <w:p w:rsidR="00C14355" w:rsidRDefault="00C14355" w:rsidP="00C14355">
      <w:pPr>
        <w:jc w:val="center"/>
        <w:rPr>
          <w:rFonts w:ascii="Arial" w:hAnsi="Arial" w:cs="Arial"/>
        </w:rPr>
      </w:pPr>
      <w:r w:rsidRPr="00C14355">
        <w:rPr>
          <w:rFonts w:ascii="Arial" w:hAnsi="Arial" w:cs="Arial"/>
        </w:rPr>
        <w:t>Wewnątrzszkolny system oceniania</w:t>
      </w:r>
    </w:p>
    <w:p w:rsidR="00D47B78" w:rsidRDefault="00D47B78" w:rsidP="00C14355">
      <w:pPr>
        <w:jc w:val="center"/>
        <w:rPr>
          <w:rFonts w:ascii="Arial" w:hAnsi="Arial" w:cs="Arial"/>
        </w:rPr>
      </w:pPr>
    </w:p>
    <w:p w:rsidR="00D47B78" w:rsidRPr="00D47B78" w:rsidRDefault="00D47B78" w:rsidP="00C14355">
      <w:pPr>
        <w:jc w:val="center"/>
        <w:rPr>
          <w:rFonts w:ascii="Arial" w:hAnsi="Arial" w:cs="Arial"/>
          <w:b/>
        </w:rPr>
      </w:pPr>
      <w:r w:rsidRPr="00D47B78">
        <w:rPr>
          <w:rFonts w:ascii="Arial" w:hAnsi="Arial" w:cs="Arial"/>
          <w:b/>
        </w:rPr>
        <w:t>§ 16</w:t>
      </w:r>
    </w:p>
    <w:p w:rsidR="00D47B78" w:rsidRDefault="00C14355" w:rsidP="00D47B78">
      <w:pPr>
        <w:rPr>
          <w:rFonts w:ascii="Arial" w:hAnsi="Arial" w:cs="Arial"/>
        </w:rPr>
      </w:pPr>
      <w:r>
        <w:rPr>
          <w:rFonts w:ascii="Arial" w:hAnsi="Arial" w:cs="Arial"/>
          <w:b/>
          <w:snapToGrid w:val="0"/>
          <w:sz w:val="24"/>
          <w:szCs w:val="24"/>
        </w:rPr>
        <w:br/>
      </w:r>
      <w:r w:rsidR="00D47B78">
        <w:rPr>
          <w:rFonts w:ascii="Arial" w:hAnsi="Arial" w:cs="Arial"/>
        </w:rPr>
        <w:t>1.        Cele</w:t>
      </w:r>
    </w:p>
    <w:p w:rsidR="00D47B78" w:rsidRDefault="00D47B78" w:rsidP="00B45825">
      <w:pPr>
        <w:widowControl w:val="0"/>
        <w:numPr>
          <w:ilvl w:val="0"/>
          <w:numId w:val="52"/>
        </w:numPr>
        <w:autoSpaceDE/>
        <w:adjustRightInd w:val="0"/>
        <w:spacing w:line="360" w:lineRule="auto"/>
        <w:ind w:left="1423" w:hanging="357"/>
      </w:pPr>
      <w:r>
        <w:rPr>
          <w:rFonts w:ascii="Arial" w:hAnsi="Arial"/>
        </w:rPr>
        <w:t>w istotny sposób ma oddziaływać wychowawczo na kształtowanie pozytywnych postaw u uczniów,</w:t>
      </w:r>
    </w:p>
    <w:p w:rsidR="00D47B78" w:rsidRDefault="00D47B78" w:rsidP="00B45825">
      <w:pPr>
        <w:widowControl w:val="0"/>
        <w:numPr>
          <w:ilvl w:val="0"/>
          <w:numId w:val="52"/>
        </w:numPr>
        <w:autoSpaceDE/>
        <w:adjustRightInd w:val="0"/>
        <w:spacing w:line="360" w:lineRule="auto"/>
        <w:ind w:left="1423" w:hanging="357"/>
        <w:rPr>
          <w:rFonts w:ascii="Arial" w:hAnsi="Arial" w:cs="Arial"/>
        </w:rPr>
      </w:pPr>
      <w:r>
        <w:rPr>
          <w:rFonts w:ascii="Arial" w:hAnsi="Arial" w:cs="Arial"/>
        </w:rPr>
        <w:t>pomóc uczniowi w samodzielnym planowaniu rozwoju,</w:t>
      </w:r>
    </w:p>
    <w:p w:rsidR="00D47B78" w:rsidRDefault="00D47B78" w:rsidP="00B45825">
      <w:pPr>
        <w:widowControl w:val="0"/>
        <w:numPr>
          <w:ilvl w:val="0"/>
          <w:numId w:val="52"/>
        </w:numPr>
        <w:autoSpaceDE/>
        <w:adjustRightInd w:val="0"/>
        <w:spacing w:line="360" w:lineRule="auto"/>
        <w:ind w:left="1423" w:hanging="357"/>
        <w:rPr>
          <w:rFonts w:ascii="Arial" w:hAnsi="Arial" w:cs="Arial"/>
        </w:rPr>
      </w:pPr>
      <w:r>
        <w:rPr>
          <w:rFonts w:ascii="Arial" w:hAnsi="Arial" w:cs="Arial"/>
        </w:rPr>
        <w:t>motywować ucznia do dalszej pracy,</w:t>
      </w:r>
    </w:p>
    <w:p w:rsidR="00D47B78" w:rsidRDefault="00D47B78" w:rsidP="00B45825">
      <w:pPr>
        <w:widowControl w:val="0"/>
        <w:numPr>
          <w:ilvl w:val="0"/>
          <w:numId w:val="52"/>
        </w:numPr>
        <w:autoSpaceDE/>
        <w:adjustRightInd w:val="0"/>
        <w:spacing w:line="360" w:lineRule="auto"/>
        <w:ind w:left="1423" w:hanging="357"/>
        <w:rPr>
          <w:rFonts w:ascii="Arial" w:hAnsi="Arial" w:cs="Arial"/>
        </w:rPr>
      </w:pPr>
      <w:r>
        <w:rPr>
          <w:rFonts w:ascii="Arial" w:hAnsi="Arial" w:cs="Arial"/>
        </w:rPr>
        <w:t>informować ucznia w sposób czytelny o poziomie jego osiągnięć edukacyjnych i postępach,</w:t>
      </w:r>
    </w:p>
    <w:p w:rsidR="00D47B78" w:rsidRDefault="00D47B78" w:rsidP="00B45825">
      <w:pPr>
        <w:widowControl w:val="0"/>
        <w:numPr>
          <w:ilvl w:val="0"/>
          <w:numId w:val="52"/>
        </w:numPr>
        <w:autoSpaceDE/>
        <w:adjustRightInd w:val="0"/>
        <w:spacing w:line="360" w:lineRule="auto"/>
        <w:ind w:left="1423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dostarczyć rodzicom (prawnym opiekunom) i nauczycielom informacji </w:t>
      </w:r>
      <w:r>
        <w:rPr>
          <w:rFonts w:ascii="Arial" w:hAnsi="Arial" w:cs="Arial"/>
        </w:rPr>
        <w:br/>
        <w:t>o postępach, trudnościach i specjalnych uzdolnieniach ucznia,</w:t>
      </w:r>
    </w:p>
    <w:p w:rsidR="00D47B78" w:rsidRDefault="00D47B78" w:rsidP="00B45825">
      <w:pPr>
        <w:widowControl w:val="0"/>
        <w:numPr>
          <w:ilvl w:val="0"/>
          <w:numId w:val="52"/>
        </w:numPr>
        <w:autoSpaceDE/>
        <w:adjustRightInd w:val="0"/>
        <w:spacing w:line="360" w:lineRule="auto"/>
        <w:ind w:left="1423" w:hanging="357"/>
        <w:rPr>
          <w:rFonts w:ascii="Arial" w:hAnsi="Arial" w:cs="Arial"/>
        </w:rPr>
      </w:pPr>
      <w:r>
        <w:rPr>
          <w:rFonts w:ascii="Arial" w:hAnsi="Arial" w:cs="Arial"/>
        </w:rPr>
        <w:t>umożliwić nauczycielom doskonalenia organizacji i metod pracy dydaktyczno-wychowawczej.</w:t>
      </w:r>
    </w:p>
    <w:p w:rsidR="00D47B78" w:rsidRDefault="00D47B78" w:rsidP="00D47B78">
      <w:pPr>
        <w:rPr>
          <w:rFonts w:ascii="Arial" w:hAnsi="Arial" w:cs="Arial"/>
        </w:rPr>
      </w:pPr>
    </w:p>
    <w:p w:rsidR="00D47B78" w:rsidRDefault="00D47B78" w:rsidP="00D47B78">
      <w:pPr>
        <w:rPr>
          <w:rFonts w:ascii="Arial" w:hAnsi="Arial" w:cs="Arial"/>
        </w:rPr>
      </w:pPr>
    </w:p>
    <w:p w:rsidR="00D47B78" w:rsidRDefault="00D47B78" w:rsidP="00B458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Ogólne założenia wewnątrzszkolnego systemu oceniania</w:t>
      </w:r>
      <w:r w:rsidR="00B45825">
        <w:rPr>
          <w:rFonts w:ascii="Arial" w:hAnsi="Arial" w:cs="Arial"/>
        </w:rPr>
        <w:t>:</w:t>
      </w:r>
      <w:r w:rsidR="00B45825">
        <w:rPr>
          <w:rFonts w:ascii="Arial" w:hAnsi="Arial" w:cs="Arial"/>
        </w:rPr>
        <w:br/>
      </w:r>
    </w:p>
    <w:p w:rsidR="00D47B78" w:rsidRDefault="00D47B78" w:rsidP="00B45825">
      <w:pPr>
        <w:widowControl w:val="0"/>
        <w:numPr>
          <w:ilvl w:val="0"/>
          <w:numId w:val="45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ocena powinna uwzględniać indywidualne możliwości ucznia,</w:t>
      </w:r>
    </w:p>
    <w:p w:rsidR="00D47B78" w:rsidRDefault="00D47B78" w:rsidP="00B45825">
      <w:pPr>
        <w:widowControl w:val="0"/>
        <w:numPr>
          <w:ilvl w:val="0"/>
          <w:numId w:val="45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ocena odzwierciedla stopniowy rozwój ucznia,</w:t>
      </w:r>
    </w:p>
    <w:p w:rsidR="00D47B78" w:rsidRDefault="00D47B78" w:rsidP="00B45825">
      <w:pPr>
        <w:widowControl w:val="0"/>
        <w:numPr>
          <w:ilvl w:val="0"/>
          <w:numId w:val="45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ocena mobilizuje ucznia do dalszego wysiłku,</w:t>
      </w:r>
    </w:p>
    <w:p w:rsidR="00D47B78" w:rsidRDefault="00D47B78" w:rsidP="00B45825">
      <w:pPr>
        <w:widowControl w:val="0"/>
        <w:numPr>
          <w:ilvl w:val="0"/>
          <w:numId w:val="45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reguły oceniania winny być jasne, czytelne dla ucznia, rodziców,</w:t>
      </w:r>
    </w:p>
    <w:p w:rsidR="00D47B78" w:rsidRDefault="00D47B78" w:rsidP="00B45825">
      <w:pPr>
        <w:widowControl w:val="0"/>
        <w:numPr>
          <w:ilvl w:val="0"/>
          <w:numId w:val="45"/>
        </w:numPr>
        <w:autoSpaceDE/>
        <w:adjustRightInd w:val="0"/>
        <w:spacing w:line="360" w:lineRule="auto"/>
      </w:pPr>
      <w:r>
        <w:rPr>
          <w:rFonts w:ascii="Arial" w:hAnsi="Arial"/>
        </w:rPr>
        <w:t>ocena powinna być obiektywna i sprawiedliwa,</w:t>
      </w:r>
    </w:p>
    <w:p w:rsidR="00D47B78" w:rsidRDefault="00D47B78" w:rsidP="00B45825">
      <w:pPr>
        <w:widowControl w:val="0"/>
        <w:numPr>
          <w:ilvl w:val="0"/>
          <w:numId w:val="45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 oceniania musi stwarzać możliwości odnoszenia indywidualnych sukcesów,</w:t>
      </w:r>
    </w:p>
    <w:p w:rsidR="00D47B78" w:rsidRDefault="00D47B78" w:rsidP="00B45825">
      <w:pPr>
        <w:widowControl w:val="0"/>
        <w:numPr>
          <w:ilvl w:val="0"/>
          <w:numId w:val="45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ocenianie winno odbywać się w sposób jawny,</w:t>
      </w:r>
    </w:p>
    <w:p w:rsidR="00D47B78" w:rsidRDefault="00D47B78" w:rsidP="00B45825">
      <w:pPr>
        <w:widowControl w:val="0"/>
        <w:numPr>
          <w:ilvl w:val="0"/>
          <w:numId w:val="45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 oceniania uwzględnia możliwości poprawy ocen negatywnych,</w:t>
      </w:r>
    </w:p>
    <w:p w:rsidR="00D47B78" w:rsidRDefault="00D47B78" w:rsidP="00B45825">
      <w:pPr>
        <w:widowControl w:val="0"/>
        <w:numPr>
          <w:ilvl w:val="0"/>
          <w:numId w:val="45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ocenianie odbywa się systematycznie według reguł ustalonych przez nauczyciela danego przedmiotu,</w:t>
      </w:r>
    </w:p>
    <w:p w:rsidR="00D47B78" w:rsidRDefault="00D47B78" w:rsidP="00B45825">
      <w:pPr>
        <w:widowControl w:val="0"/>
        <w:numPr>
          <w:ilvl w:val="0"/>
          <w:numId w:val="45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ocena winna stanowić rzetelną informację dla nauczyciela, ucznia, rodzica o poziomie umiejętności i wiedzy ocenianego,</w:t>
      </w:r>
    </w:p>
    <w:p w:rsidR="00D47B78" w:rsidRDefault="00D47B78" w:rsidP="00D47B78">
      <w:pPr>
        <w:rPr>
          <w:rFonts w:ascii="Arial" w:hAnsi="Arial" w:cs="Arial"/>
        </w:rPr>
      </w:pPr>
    </w:p>
    <w:p w:rsidR="00D47B78" w:rsidRDefault="00D47B78" w:rsidP="00B4582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Nauczyciele na początku każdego roku szkolnego informują uczniów oraz ich rodziców             (prawnych opiekunów) o wymaganiach edukacyjnych wynikających z realizowanego przez             siebie programu nauczania oraz o sposobach sprawdzania osiągnięć edukacyjnych uczniów.</w:t>
      </w:r>
    </w:p>
    <w:p w:rsidR="00D47B78" w:rsidRDefault="00D47B78" w:rsidP="00B4582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D47B78" w:rsidRDefault="00D47B78" w:rsidP="00B45825">
      <w:pPr>
        <w:pStyle w:val="Standard"/>
        <w:spacing w:line="360" w:lineRule="auto"/>
        <w:ind w:left="765" w:hanging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3a.         Nauczyciel na początku każdego roku szkolnego informuje uczniów oraz ich rodziców  (prawnych opiekunów) o warunkach i trybie uzysknia wyższej niż przewidywana rocznej (semestralnej) oceny klasyfikacyjnej z obowiązkowych i dodatkowych zajęć edukacyjnych.</w:t>
      </w:r>
    </w:p>
    <w:p w:rsidR="00D47B78" w:rsidRDefault="00D47B78" w:rsidP="00D47B78">
      <w:pPr>
        <w:rPr>
          <w:rFonts w:ascii="Arial" w:hAnsi="Arial" w:cs="Arial"/>
        </w:rPr>
      </w:pPr>
    </w:p>
    <w:p w:rsidR="00516C17" w:rsidRDefault="00516C17" w:rsidP="00D47B78">
      <w:pPr>
        <w:rPr>
          <w:rFonts w:ascii="Arial" w:hAnsi="Arial" w:cs="Arial"/>
        </w:rPr>
      </w:pPr>
    </w:p>
    <w:p w:rsidR="00D47B78" w:rsidRDefault="00D47B78" w:rsidP="00D47B78">
      <w:pPr>
        <w:rPr>
          <w:rFonts w:ascii="Arial" w:hAnsi="Arial" w:cs="Arial"/>
        </w:rPr>
      </w:pPr>
      <w:r>
        <w:rPr>
          <w:rFonts w:ascii="Arial" w:hAnsi="Arial" w:cs="Arial"/>
        </w:rPr>
        <w:t>4.       Oceniamy:</w:t>
      </w:r>
      <w:r>
        <w:rPr>
          <w:rFonts w:ascii="Arial" w:hAnsi="Arial" w:cs="Arial"/>
        </w:rPr>
        <w:br/>
      </w:r>
    </w:p>
    <w:p w:rsidR="00D47B78" w:rsidRDefault="00D47B78" w:rsidP="00B45825">
      <w:pPr>
        <w:widowControl w:val="0"/>
        <w:numPr>
          <w:ilvl w:val="0"/>
          <w:numId w:val="54"/>
        </w:numPr>
        <w:autoSpaceDE/>
        <w:adjustRightInd w:val="0"/>
        <w:spacing w:line="360" w:lineRule="auto"/>
        <w:ind w:left="1423" w:hanging="357"/>
        <w:rPr>
          <w:rFonts w:ascii="Arial" w:hAnsi="Arial" w:cs="Arial"/>
        </w:rPr>
      </w:pPr>
      <w:r>
        <w:rPr>
          <w:rFonts w:ascii="Arial" w:hAnsi="Arial" w:cs="Arial"/>
        </w:rPr>
        <w:t>zaangażowanie i aktywność podczas zajęć i poza zajęciami, w tym systematyczne wywiązywanie się z prac domowych,</w:t>
      </w:r>
      <w:r>
        <w:rPr>
          <w:rFonts w:ascii="Arial" w:hAnsi="Arial" w:cs="Arial"/>
        </w:rPr>
        <w:br/>
      </w:r>
    </w:p>
    <w:p w:rsidR="00D47B78" w:rsidRDefault="00D47B78" w:rsidP="00B45825">
      <w:pPr>
        <w:widowControl w:val="0"/>
        <w:numPr>
          <w:ilvl w:val="0"/>
          <w:numId w:val="54"/>
        </w:numPr>
        <w:autoSpaceDE/>
        <w:adjustRightInd w:val="0"/>
        <w:spacing w:line="360" w:lineRule="auto"/>
        <w:ind w:left="1423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umiejętność wykorzystywania zdobytych wiadomości i umiejętności </w:t>
      </w:r>
      <w:r>
        <w:rPr>
          <w:rFonts w:ascii="Arial" w:hAnsi="Arial" w:cs="Arial"/>
        </w:rPr>
        <w:br/>
        <w:t>w praktyce,</w:t>
      </w:r>
      <w:r>
        <w:rPr>
          <w:rFonts w:ascii="Arial" w:hAnsi="Arial" w:cs="Arial"/>
        </w:rPr>
        <w:br/>
      </w:r>
    </w:p>
    <w:p w:rsidR="00D47B78" w:rsidRDefault="00D47B78" w:rsidP="00B45825">
      <w:pPr>
        <w:widowControl w:val="0"/>
        <w:numPr>
          <w:ilvl w:val="0"/>
          <w:numId w:val="54"/>
        </w:numPr>
        <w:autoSpaceDE/>
        <w:adjustRightInd w:val="0"/>
        <w:spacing w:line="360" w:lineRule="auto"/>
        <w:ind w:left="1423" w:hanging="357"/>
        <w:rPr>
          <w:rFonts w:ascii="Arial" w:hAnsi="Arial" w:cs="Arial"/>
        </w:rPr>
      </w:pPr>
      <w:r>
        <w:rPr>
          <w:rFonts w:ascii="Arial" w:hAnsi="Arial" w:cs="Arial"/>
        </w:rPr>
        <w:t>poziom wiedzy i umiejętności zgodny z indywidualnymi możliwościami rozwojowymi ucznia,</w:t>
      </w:r>
      <w:r>
        <w:rPr>
          <w:rFonts w:ascii="Arial" w:hAnsi="Arial" w:cs="Arial"/>
        </w:rPr>
        <w:br/>
      </w:r>
    </w:p>
    <w:p w:rsidR="00D47B78" w:rsidRDefault="00D47B78" w:rsidP="00D47B7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     Oceniamy w sytuacjach:</w:t>
      </w:r>
    </w:p>
    <w:p w:rsidR="00D47B78" w:rsidRDefault="00D47B78" w:rsidP="00D47B78">
      <w:pPr>
        <w:ind w:left="360"/>
        <w:rPr>
          <w:rFonts w:ascii="Arial" w:hAnsi="Arial" w:cs="Arial"/>
        </w:rPr>
      </w:pPr>
    </w:p>
    <w:p w:rsidR="00D47B78" w:rsidRDefault="00D47B78" w:rsidP="00D47B78">
      <w:pPr>
        <w:ind w:left="360"/>
        <w:rPr>
          <w:rFonts w:ascii="Arial" w:hAnsi="Arial" w:cs="Arial"/>
        </w:rPr>
      </w:pPr>
    </w:p>
    <w:p w:rsidR="00D47B78" w:rsidRDefault="00D47B78" w:rsidP="00B45825">
      <w:pPr>
        <w:widowControl w:val="0"/>
        <w:numPr>
          <w:ilvl w:val="0"/>
          <w:numId w:val="55"/>
        </w:numPr>
        <w:autoSpaceDE/>
        <w:adjustRightInd w:val="0"/>
        <w:spacing w:line="360" w:lineRule="auto"/>
        <w:ind w:left="1423" w:hanging="357"/>
        <w:rPr>
          <w:rFonts w:ascii="Arial" w:hAnsi="Arial" w:cs="Arial"/>
        </w:rPr>
      </w:pPr>
      <w:r>
        <w:rPr>
          <w:rFonts w:ascii="Arial" w:hAnsi="Arial" w:cs="Arial"/>
        </w:rPr>
        <w:t>indywidualnych odpowiedzi ustnych – co najmniej 1 raz w semestrze,</w:t>
      </w:r>
      <w:r>
        <w:rPr>
          <w:rFonts w:ascii="Arial" w:hAnsi="Arial" w:cs="Arial"/>
        </w:rPr>
        <w:br/>
      </w:r>
    </w:p>
    <w:p w:rsidR="00D47B78" w:rsidRDefault="00D47B78" w:rsidP="00B45825">
      <w:pPr>
        <w:widowControl w:val="0"/>
        <w:numPr>
          <w:ilvl w:val="0"/>
          <w:numId w:val="55"/>
        </w:numPr>
        <w:autoSpaceDE/>
        <w:adjustRightInd w:val="0"/>
        <w:spacing w:line="360" w:lineRule="auto"/>
        <w:ind w:left="1423" w:hanging="357"/>
        <w:rPr>
          <w:rFonts w:ascii="Arial" w:hAnsi="Arial" w:cs="Arial"/>
        </w:rPr>
      </w:pPr>
      <w:r>
        <w:rPr>
          <w:rFonts w:ascii="Arial" w:hAnsi="Arial" w:cs="Arial"/>
        </w:rPr>
        <w:t>wypowiedzi w klasie świadczących o szczególnej aktywności ucznia (zgodnie z ustalonymi przez nauczyciela danego przedmiotu regułami),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D47B78" w:rsidRDefault="00D47B78" w:rsidP="00B45825">
      <w:pPr>
        <w:widowControl w:val="0"/>
        <w:numPr>
          <w:ilvl w:val="0"/>
          <w:numId w:val="55"/>
        </w:numPr>
        <w:autoSpaceDE/>
        <w:adjustRightInd w:val="0"/>
        <w:spacing w:line="360" w:lineRule="auto"/>
        <w:ind w:left="1423" w:hanging="357"/>
      </w:pPr>
      <w:r>
        <w:rPr>
          <w:rFonts w:ascii="Arial" w:hAnsi="Arial"/>
        </w:rPr>
        <w:t>dobrowolnego przygotowania przez ucznia dodatkowych informacji, materiałów pomocnych na zajęciach (w tym przypadku oceniamy każdy przejaw tego rodzaju zaangażowania),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D47B78" w:rsidRDefault="00D47B78" w:rsidP="00B45825">
      <w:pPr>
        <w:widowControl w:val="0"/>
        <w:numPr>
          <w:ilvl w:val="0"/>
          <w:numId w:val="55"/>
        </w:numPr>
        <w:autoSpaceDE/>
        <w:adjustRightInd w:val="0"/>
        <w:spacing w:line="360" w:lineRule="auto"/>
        <w:ind w:left="1423" w:hanging="357"/>
        <w:rPr>
          <w:rFonts w:ascii="Arial" w:hAnsi="Arial" w:cs="Arial"/>
        </w:rPr>
      </w:pPr>
      <w:r>
        <w:rPr>
          <w:rFonts w:ascii="Arial" w:hAnsi="Arial" w:cs="Arial"/>
        </w:rPr>
        <w:t>pisemne formy sprawdzania wiedzy i umiejętności: prace klasowe, sprawdziany, testy, dyktanda, zadania domowe (według zasad ustalonych przez nauczycieli danego przedmiotu), prace dodatkowe – oceniamy każdą taką pracę</w:t>
      </w:r>
    </w:p>
    <w:p w:rsidR="00D47B78" w:rsidRDefault="00D47B78" w:rsidP="00D47B78">
      <w:pPr>
        <w:pStyle w:val="Standard"/>
        <w:rPr>
          <w:rFonts w:ascii="Arial" w:hAnsi="Arial" w:cs="Arial"/>
          <w:sz w:val="20"/>
          <w:szCs w:val="20"/>
        </w:rPr>
      </w:pPr>
    </w:p>
    <w:p w:rsidR="00D47B78" w:rsidRDefault="00D47B78" w:rsidP="00D47B78">
      <w:pPr>
        <w:rPr>
          <w:rFonts w:ascii="Arial" w:hAnsi="Arial" w:cs="Arial"/>
        </w:rPr>
      </w:pPr>
    </w:p>
    <w:p w:rsidR="00D47B78" w:rsidRDefault="00D47B78" w:rsidP="00D47B78">
      <w:pPr>
        <w:rPr>
          <w:rFonts w:ascii="Arial" w:hAnsi="Arial" w:cs="Arial"/>
        </w:rPr>
      </w:pPr>
    </w:p>
    <w:p w:rsidR="00D47B78" w:rsidRDefault="00D47B78" w:rsidP="00D47B78">
      <w:pPr>
        <w:rPr>
          <w:rFonts w:ascii="Arial" w:hAnsi="Arial" w:cs="Arial"/>
        </w:rPr>
      </w:pPr>
      <w:r>
        <w:rPr>
          <w:rFonts w:ascii="Arial" w:hAnsi="Arial" w:cs="Arial"/>
        </w:rPr>
        <w:t>6.     Sposób oceniania.</w:t>
      </w:r>
    </w:p>
    <w:p w:rsidR="00D47B78" w:rsidRDefault="00D47B78" w:rsidP="00D47B78">
      <w:pPr>
        <w:ind w:left="360"/>
        <w:rPr>
          <w:rFonts w:ascii="Arial" w:hAnsi="Arial" w:cs="Arial"/>
        </w:rPr>
      </w:pPr>
    </w:p>
    <w:p w:rsidR="00D47B78" w:rsidRDefault="00D47B78" w:rsidP="00D47B78">
      <w:pPr>
        <w:ind w:left="360"/>
        <w:rPr>
          <w:rFonts w:ascii="Arial" w:hAnsi="Arial" w:cs="Arial"/>
        </w:rPr>
      </w:pPr>
    </w:p>
    <w:p w:rsidR="003045E7" w:rsidRDefault="003045E7" w:rsidP="00B45825">
      <w:pPr>
        <w:widowControl w:val="0"/>
        <w:numPr>
          <w:ilvl w:val="0"/>
          <w:numId w:val="59"/>
        </w:numPr>
        <w:autoSpaceDE/>
        <w:adjustRightInd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 klasach I-III ocena klasyfikacyjna jest oceną opisową.</w:t>
      </w:r>
      <w:r w:rsidR="00B45825">
        <w:rPr>
          <w:rFonts w:ascii="Arial" w:hAnsi="Arial" w:cs="Arial"/>
        </w:rPr>
        <w:br/>
      </w:r>
    </w:p>
    <w:p w:rsidR="003045E7" w:rsidRDefault="003045E7" w:rsidP="00B45825">
      <w:pPr>
        <w:widowControl w:val="0"/>
        <w:numPr>
          <w:ilvl w:val="0"/>
          <w:numId w:val="59"/>
        </w:numPr>
        <w:autoSpaceDE/>
        <w:adjustRightInd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Klasyfikowanie końcowo roczne ucznia z </w:t>
      </w:r>
      <w:r w:rsidR="00F0544D">
        <w:rPr>
          <w:rFonts w:ascii="Arial" w:hAnsi="Arial" w:cs="Arial"/>
        </w:rPr>
        <w:t>niepełnosprawnością intelektualną</w:t>
      </w:r>
      <w:r>
        <w:rPr>
          <w:rFonts w:ascii="Arial" w:hAnsi="Arial" w:cs="Arial"/>
        </w:rPr>
        <w:t xml:space="preserve"> w stopniu umiarkowanym lub  znacznym w klasach I-III polega na podsumowaniu jego osiągnięć edukacyjnych w danym roku szkolnym i ustaleniu jednej oceny klasyfikacyjnej – ocena ta jest oceną opisową.</w:t>
      </w:r>
      <w:r w:rsidR="00B45825">
        <w:rPr>
          <w:rFonts w:ascii="Arial" w:hAnsi="Arial" w:cs="Arial"/>
        </w:rPr>
        <w:br/>
      </w:r>
    </w:p>
    <w:p w:rsidR="00D47B78" w:rsidRDefault="00D47B78" w:rsidP="00B45825">
      <w:pPr>
        <w:widowControl w:val="0"/>
        <w:numPr>
          <w:ilvl w:val="0"/>
          <w:numId w:val="59"/>
        </w:numPr>
        <w:autoSpaceDE/>
        <w:adjustRightInd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A52D23">
        <w:rPr>
          <w:rFonts w:ascii="Arial" w:hAnsi="Arial" w:cs="Arial"/>
        </w:rPr>
        <w:t>szkole podstawowej</w:t>
      </w:r>
      <w:r w:rsidR="003045E7">
        <w:rPr>
          <w:rFonts w:ascii="Arial" w:hAnsi="Arial" w:cs="Arial"/>
        </w:rPr>
        <w:t xml:space="preserve"> począwszy od klasy IV </w:t>
      </w:r>
      <w:r w:rsidR="00A52D23">
        <w:rPr>
          <w:rFonts w:ascii="Arial" w:hAnsi="Arial" w:cs="Arial"/>
        </w:rPr>
        <w:t xml:space="preserve">i </w:t>
      </w:r>
      <w:r w:rsidR="009B76A7" w:rsidRPr="006B6F17">
        <w:rPr>
          <w:rFonts w:ascii="Arial" w:hAnsi="Arial" w:cs="Arial"/>
        </w:rPr>
        <w:t>klasach</w:t>
      </w:r>
      <w:r w:rsidR="009B7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gimnazjum </w:t>
      </w:r>
      <w:r w:rsidR="009B76A7">
        <w:rPr>
          <w:rFonts w:ascii="Arial" w:hAnsi="Arial" w:cs="Arial"/>
        </w:rPr>
        <w:t xml:space="preserve">dla uczniów z niepełnosprawnością intelektualną w stopniu lekkim </w:t>
      </w:r>
      <w:r>
        <w:rPr>
          <w:rFonts w:ascii="Arial" w:hAnsi="Arial" w:cs="Arial"/>
        </w:rPr>
        <w:t>przyjmuje się następującą skalę ocen bieżących i</w:t>
      </w:r>
      <w:r w:rsidR="00A52D23">
        <w:rPr>
          <w:rFonts w:ascii="Arial" w:hAnsi="Arial" w:cs="Arial"/>
        </w:rPr>
        <w:t> </w:t>
      </w:r>
      <w:r>
        <w:rPr>
          <w:rFonts w:ascii="Arial" w:hAnsi="Arial" w:cs="Arial"/>
        </w:rPr>
        <w:t>klasyfikacyjnych:</w:t>
      </w:r>
    </w:p>
    <w:p w:rsidR="00D47B78" w:rsidRDefault="00D47B78" w:rsidP="00D47B78">
      <w:pPr>
        <w:pStyle w:val="Standard"/>
        <w:tabs>
          <w:tab w:val="left" w:pos="850"/>
          <w:tab w:val="left" w:pos="2880"/>
          <w:tab w:val="decimal" w:pos="4711"/>
        </w:tabs>
        <w:spacing w:line="323" w:lineRule="exact"/>
        <w:ind w:left="28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stopień celujący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-6</w:t>
      </w:r>
      <w:r>
        <w:rPr>
          <w:rFonts w:ascii="Arial" w:hAnsi="Arial" w:cs="Arial"/>
          <w:sz w:val="20"/>
          <w:szCs w:val="20"/>
        </w:rPr>
        <w:br/>
        <w:t>stopień bardzo – dobry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-5</w:t>
      </w:r>
    </w:p>
    <w:p w:rsidR="00D47B78" w:rsidRDefault="00D47B78" w:rsidP="00D47B78">
      <w:pPr>
        <w:pStyle w:val="Tekstpodstawowywcity2"/>
        <w:tabs>
          <w:tab w:val="clear" w:pos="379"/>
        </w:tabs>
        <w:ind w:left="2880" w:firstLin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stopień dobry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-4</w:t>
      </w:r>
      <w:r>
        <w:rPr>
          <w:sz w:val="20"/>
          <w:szCs w:val="20"/>
          <w:lang w:val="pl-PL"/>
        </w:rPr>
        <w:br/>
        <w:t>stopień dostateczny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-3</w:t>
      </w:r>
      <w:r>
        <w:rPr>
          <w:sz w:val="20"/>
          <w:szCs w:val="20"/>
          <w:lang w:val="pl-PL"/>
        </w:rPr>
        <w:br/>
        <w:t>stopień dopuszczający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-2</w:t>
      </w:r>
      <w:r>
        <w:rPr>
          <w:sz w:val="20"/>
          <w:szCs w:val="20"/>
          <w:lang w:val="pl-PL"/>
        </w:rPr>
        <w:br/>
        <w:t>stopień niedostateczny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-1</w:t>
      </w:r>
      <w:r>
        <w:rPr>
          <w:sz w:val="20"/>
          <w:szCs w:val="20"/>
          <w:lang w:val="pl-PL"/>
        </w:rPr>
        <w:br/>
      </w:r>
    </w:p>
    <w:p w:rsidR="00D47B78" w:rsidRDefault="00D47B78" w:rsidP="00B45825">
      <w:pPr>
        <w:widowControl w:val="0"/>
        <w:numPr>
          <w:ilvl w:val="0"/>
          <w:numId w:val="59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Oceny klasyfikacyjne śródroczne i klasyfikacyjne z poszczególnych przedmiotów wystawiają nauczyciele tych przedmiotów. Oceny klasyfikacyjne nie mają wpływu na ocenę klasyfikacyjną z zachowania.</w:t>
      </w:r>
    </w:p>
    <w:p w:rsidR="00D47B78" w:rsidRDefault="00D47B78" w:rsidP="00B45825">
      <w:pPr>
        <w:tabs>
          <w:tab w:val="left" w:pos="391"/>
          <w:tab w:val="left" w:pos="742"/>
        </w:tabs>
        <w:spacing w:line="360" w:lineRule="auto"/>
        <w:rPr>
          <w:rFonts w:ascii="Arial" w:hAnsi="Arial" w:cs="Arial"/>
        </w:rPr>
      </w:pPr>
    </w:p>
    <w:p w:rsidR="00D47B78" w:rsidRDefault="00D47B78" w:rsidP="00B45825">
      <w:pPr>
        <w:widowControl w:val="0"/>
        <w:numPr>
          <w:ilvl w:val="0"/>
          <w:numId w:val="59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Oceny cząstkowe zaznaczamy cyframi, oceny półroczne obowiązującymi skrótami od pełnych nazw, a końcowe pełnymi nazwami.</w:t>
      </w:r>
      <w:r>
        <w:rPr>
          <w:rFonts w:ascii="Arial" w:hAnsi="Arial" w:cs="Arial"/>
        </w:rPr>
        <w:br/>
      </w:r>
    </w:p>
    <w:p w:rsidR="00D47B78" w:rsidRDefault="00D47B78" w:rsidP="00713630">
      <w:pPr>
        <w:widowControl w:val="0"/>
        <w:numPr>
          <w:ilvl w:val="0"/>
          <w:numId w:val="59"/>
        </w:numPr>
        <w:autoSpaceDE/>
        <w:adjustRightInd w:val="0"/>
        <w:spacing w:line="323" w:lineRule="exact"/>
      </w:pPr>
      <w:r>
        <w:rPr>
          <w:rFonts w:ascii="Arial" w:hAnsi="Arial"/>
        </w:rPr>
        <w:t>Przy ocenie pracy z języka polskiego obok oceny cyfrowej wprowadza się ocenę opisową w postaci zwięzłego komentarza ukazującego pozytywne i negatywne strony danej pracy.</w:t>
      </w:r>
      <w:r>
        <w:rPr>
          <w:rFonts w:ascii="Arial" w:hAnsi="Arial"/>
        </w:rPr>
        <w:br/>
      </w:r>
    </w:p>
    <w:p w:rsidR="00D47B78" w:rsidRDefault="00D47B78" w:rsidP="00713630">
      <w:pPr>
        <w:widowControl w:val="0"/>
        <w:numPr>
          <w:ilvl w:val="0"/>
          <w:numId w:val="59"/>
        </w:numPr>
        <w:autoSpaceDE/>
        <w:adjustRightInd w:val="0"/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>Oceniając wypowiedzi uczniów podczas zajęć (tzw. aktywność) oraz prace domowe nauczyciele danego przedmiotu mogą ustalić dodatkowe znaki ikonograficzne, których suma będzie się składać na jedną ocenę cyfrową.</w:t>
      </w:r>
      <w:r>
        <w:rPr>
          <w:rFonts w:ascii="Arial" w:hAnsi="Arial" w:cs="Arial"/>
        </w:rPr>
        <w:br/>
      </w:r>
    </w:p>
    <w:p w:rsidR="00D47B78" w:rsidRDefault="00D47B78" w:rsidP="00713630">
      <w:pPr>
        <w:widowControl w:val="0"/>
        <w:numPr>
          <w:ilvl w:val="0"/>
          <w:numId w:val="59"/>
        </w:numPr>
        <w:autoSpaceDE/>
        <w:adjustRightInd w:val="0"/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 klasach dla dzieci z </w:t>
      </w:r>
      <w:r w:rsidR="009B76A7">
        <w:rPr>
          <w:rFonts w:ascii="Arial" w:hAnsi="Arial" w:cs="Arial"/>
        </w:rPr>
        <w:t>niepełnosprawnością intelektualną w</w:t>
      </w:r>
      <w:r>
        <w:rPr>
          <w:rFonts w:ascii="Arial" w:hAnsi="Arial" w:cs="Arial"/>
        </w:rPr>
        <w:t xml:space="preserve"> stopniu umiarkowanym·</w:t>
      </w:r>
      <w:r>
        <w:rPr>
          <w:rFonts w:ascii="Arial" w:hAnsi="Arial" w:cs="Arial"/>
        </w:rPr>
        <w:br/>
        <w:t>i znacznym klasyfikowanie ucznia polega na podsumowaniu jego osiągnięć edukacyjnych w danym roku szkolnym z zajęć edukacyjnych określonych w szkolnym planie nauczania i ustaleniu ocen klasyfikacyjnych – oceny bieżące, oceny klasyfikacyjne śródroczne i końcoworoczne są ocenami opisowymi.</w:t>
      </w:r>
    </w:p>
    <w:p w:rsidR="00D47B78" w:rsidRDefault="00D47B78" w:rsidP="00D47B78">
      <w:pPr>
        <w:tabs>
          <w:tab w:val="left" w:pos="284"/>
        </w:tabs>
        <w:spacing w:line="323" w:lineRule="exact"/>
        <w:ind w:left="360"/>
        <w:rPr>
          <w:rFonts w:ascii="Arial" w:hAnsi="Arial" w:cs="Arial"/>
        </w:rPr>
      </w:pPr>
    </w:p>
    <w:p w:rsidR="00D47B78" w:rsidRPr="00AE6FA5" w:rsidRDefault="00AE6FA5" w:rsidP="00713630">
      <w:pPr>
        <w:widowControl w:val="0"/>
        <w:numPr>
          <w:ilvl w:val="0"/>
          <w:numId w:val="59"/>
        </w:numPr>
        <w:autoSpaceDE/>
        <w:adjustRightInd w:val="0"/>
        <w:spacing w:line="323" w:lineRule="exact"/>
        <w:rPr>
          <w:rFonts w:ascii="Arial" w:hAnsi="Arial" w:cs="Arial"/>
        </w:rPr>
      </w:pPr>
      <w:r w:rsidRPr="00AE6FA5">
        <w:rPr>
          <w:rFonts w:ascii="Arial" w:hAnsi="Arial" w:cs="Arial"/>
        </w:rPr>
        <w:t>Przy ustalaniu oceny z wychowania fizycznego, zajęć technicznych, plastyki, muzyki i zajęć artystycznych należy przede wszystkim brać pod uwagę wysiłek wkładany przez ucznia w wywiązywanie się z obowiązków wynikających ze specyfiki tych zajęć, a w przypadku wychowania fizycznego - także systematyczność udziału ucznia w zajęciach oraz aktywność ucznia w działaniach podejmowanych przez szkołę na rzecz kultury fizycznej</w:t>
      </w:r>
      <w:r w:rsidR="00D47B78" w:rsidRPr="00AE6FA5">
        <w:rPr>
          <w:rFonts w:ascii="Arial" w:hAnsi="Arial" w:cs="Arial"/>
        </w:rPr>
        <w:br/>
      </w:r>
    </w:p>
    <w:p w:rsidR="00050771" w:rsidRDefault="00D47B78" w:rsidP="00B45825">
      <w:pPr>
        <w:pStyle w:val="Standard"/>
        <w:widowControl w:val="0"/>
        <w:numPr>
          <w:ilvl w:val="0"/>
          <w:numId w:val="59"/>
        </w:numPr>
        <w:autoSpaceDE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szkoły zwalnia ucznia z zajęć z wychowania fizycznego na podstawie opinii o ograniczonych możliwościach uczestniczenia ucznia w tych zajęciach, wydanej przez lekarza oraz na czas określony w tej opinii. </w:t>
      </w:r>
    </w:p>
    <w:p w:rsidR="00050771" w:rsidRDefault="00050771" w:rsidP="00B45825">
      <w:pPr>
        <w:pStyle w:val="Standard"/>
        <w:widowControl w:val="0"/>
        <w:autoSpaceDE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D47B78" w:rsidRDefault="00050771" w:rsidP="00B45825">
      <w:pPr>
        <w:pStyle w:val="Standard"/>
        <w:widowControl w:val="0"/>
        <w:autoSpaceDE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10a) </w:t>
      </w:r>
      <w:r w:rsidRPr="00050771">
        <w:rPr>
          <w:rFonts w:ascii="Arial" w:hAnsi="Arial" w:cs="Arial"/>
          <w:sz w:val="20"/>
          <w:szCs w:val="20"/>
        </w:rPr>
        <w:t xml:space="preserve">Dyrektor szkoły zwalnia ucznia z realizacji zajęć wychowania fizycznego, zajęć </w:t>
      </w:r>
      <w:r>
        <w:rPr>
          <w:rFonts w:ascii="Arial" w:hAnsi="Arial" w:cs="Arial"/>
          <w:sz w:val="20"/>
          <w:szCs w:val="20"/>
        </w:rPr>
        <w:t>        </w:t>
      </w:r>
      <w:r w:rsidRPr="00050771">
        <w:rPr>
          <w:rFonts w:ascii="Arial" w:hAnsi="Arial" w:cs="Arial"/>
          <w:sz w:val="20"/>
          <w:szCs w:val="20"/>
        </w:rPr>
        <w:t xml:space="preserve">komputerowych lub informatyki, na podstawie opinii o braku możliwości uczestniczenia </w:t>
      </w:r>
      <w:r>
        <w:rPr>
          <w:rFonts w:ascii="Arial" w:hAnsi="Arial" w:cs="Arial"/>
          <w:sz w:val="20"/>
          <w:szCs w:val="20"/>
        </w:rPr>
        <w:t>        </w:t>
      </w:r>
      <w:r w:rsidRPr="00050771">
        <w:rPr>
          <w:rFonts w:ascii="Arial" w:hAnsi="Arial" w:cs="Arial"/>
          <w:sz w:val="20"/>
          <w:szCs w:val="20"/>
        </w:rPr>
        <w:t>ucznia w tych zajęciach wydanej przez lekarza, na czas określony w tej opinii.</w:t>
      </w:r>
      <w:r w:rsidR="00D47B78">
        <w:rPr>
          <w:rFonts w:ascii="Arial" w:hAnsi="Arial" w:cs="Arial"/>
          <w:sz w:val="20"/>
          <w:szCs w:val="20"/>
        </w:rPr>
        <w:br/>
      </w:r>
    </w:p>
    <w:p w:rsidR="00D47B78" w:rsidRPr="00050771" w:rsidRDefault="00050771" w:rsidP="00B45825">
      <w:pPr>
        <w:widowControl w:val="0"/>
        <w:numPr>
          <w:ilvl w:val="0"/>
          <w:numId w:val="59"/>
        </w:numPr>
        <w:autoSpaceDE/>
        <w:adjustRightInd w:val="0"/>
        <w:spacing w:line="360" w:lineRule="auto"/>
        <w:ind w:left="714" w:hanging="357"/>
        <w:rPr>
          <w:rFonts w:ascii="Arial" w:hAnsi="Arial" w:cs="Arial"/>
        </w:rPr>
      </w:pPr>
      <w:r w:rsidRPr="00050771">
        <w:rPr>
          <w:rFonts w:ascii="Arial" w:hAnsi="Arial" w:cs="Arial"/>
        </w:rPr>
        <w:t>Jeżeli okres zwolnienia ucznia z realizacji zajęć, o którym mowa w ust. 10a), uniemożliwia ustalenie śródrocznej lub rocznej oceny klasyfikacyjnej, w dokumentacji przebiegu nauczania zamiast oceny klasyfikacyjnej wpisuje się "zwolniony" albo "zwolniona".</w:t>
      </w:r>
      <w:r w:rsidR="00D47B78" w:rsidRPr="00050771">
        <w:rPr>
          <w:rFonts w:ascii="Arial" w:hAnsi="Arial" w:cs="Arial"/>
        </w:rPr>
        <w:br/>
      </w:r>
    </w:p>
    <w:p w:rsidR="00D47B78" w:rsidRDefault="00D47B78" w:rsidP="00B45825">
      <w:pPr>
        <w:pStyle w:val="Standard"/>
        <w:widowControl w:val="0"/>
        <w:numPr>
          <w:ilvl w:val="0"/>
          <w:numId w:val="59"/>
        </w:numPr>
        <w:autoSpaceDE/>
        <w:adjustRightInd w:val="0"/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A52D23">
        <w:rPr>
          <w:rFonts w:ascii="Arial" w:hAnsi="Arial" w:cs="Arial"/>
          <w:sz w:val="20"/>
          <w:szCs w:val="20"/>
        </w:rPr>
        <w:t xml:space="preserve">szkole podstawowej w klasie </w:t>
      </w:r>
      <w:r w:rsidR="009B76A7" w:rsidRPr="009B76A7">
        <w:rPr>
          <w:rFonts w:ascii="Arial" w:hAnsi="Arial" w:cs="Arial"/>
          <w:b/>
          <w:sz w:val="20"/>
          <w:szCs w:val="20"/>
        </w:rPr>
        <w:t>ósmej</w:t>
      </w:r>
      <w:r w:rsidR="00A52D23">
        <w:rPr>
          <w:rFonts w:ascii="Arial" w:hAnsi="Arial" w:cs="Arial"/>
          <w:sz w:val="20"/>
          <w:szCs w:val="20"/>
        </w:rPr>
        <w:t xml:space="preserve"> organizuje się sprawdzian a w </w:t>
      </w:r>
      <w:r w:rsidR="00FB3C4C">
        <w:rPr>
          <w:rFonts w:ascii="Arial" w:hAnsi="Arial" w:cs="Arial"/>
          <w:sz w:val="20"/>
          <w:szCs w:val="20"/>
        </w:rPr>
        <w:t xml:space="preserve">klasach </w:t>
      </w:r>
      <w:r>
        <w:rPr>
          <w:rFonts w:ascii="Arial" w:hAnsi="Arial" w:cs="Arial"/>
          <w:sz w:val="20"/>
          <w:szCs w:val="20"/>
        </w:rPr>
        <w:t xml:space="preserve">gimnazjum </w:t>
      </w:r>
      <w:r w:rsidR="003045E7">
        <w:rPr>
          <w:rFonts w:ascii="Arial" w:hAnsi="Arial" w:cs="Arial"/>
          <w:sz w:val="20"/>
          <w:szCs w:val="20"/>
        </w:rPr>
        <w:t xml:space="preserve">w klasie trzeciej </w:t>
      </w:r>
      <w:r>
        <w:rPr>
          <w:rFonts w:ascii="Arial" w:hAnsi="Arial" w:cs="Arial"/>
          <w:sz w:val="20"/>
          <w:szCs w:val="20"/>
        </w:rPr>
        <w:t>organizuje się egzamin terminie ogłoszonym przez Dyrektora Centralnej Komisji Egzaminacyjnej według procedur przyjętych przez Okręgową Komisję Egzaminacyjną. egzamin jest powszechny i obowiązkowy.</w:t>
      </w:r>
      <w:r w:rsidR="00066C38">
        <w:rPr>
          <w:rFonts w:ascii="Arial" w:hAnsi="Arial" w:cs="Arial"/>
          <w:sz w:val="20"/>
          <w:szCs w:val="20"/>
        </w:rPr>
        <w:br/>
      </w:r>
    </w:p>
    <w:p w:rsidR="00D47B78" w:rsidRDefault="00D47B78" w:rsidP="00B45825">
      <w:pPr>
        <w:pStyle w:val="Standard"/>
        <w:tabs>
          <w:tab w:val="left" w:pos="284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045E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Uczeń z </w:t>
      </w:r>
      <w:proofErr w:type="spellStart"/>
      <w:r w:rsidR="00FB3C4C">
        <w:rPr>
          <w:rFonts w:ascii="Arial" w:hAnsi="Arial" w:cs="Arial"/>
          <w:sz w:val="20"/>
          <w:szCs w:val="20"/>
        </w:rPr>
        <w:t>niepełnosprawnościa</w:t>
      </w:r>
      <w:proofErr w:type="spellEnd"/>
      <w:r w:rsidR="00FB3C4C">
        <w:rPr>
          <w:rFonts w:ascii="Arial" w:hAnsi="Arial" w:cs="Arial"/>
          <w:sz w:val="20"/>
          <w:szCs w:val="20"/>
        </w:rPr>
        <w:t xml:space="preserve"> intelektualną</w:t>
      </w:r>
      <w:r>
        <w:rPr>
          <w:rFonts w:ascii="Arial" w:hAnsi="Arial" w:cs="Arial"/>
          <w:sz w:val="20"/>
          <w:szCs w:val="20"/>
        </w:rPr>
        <w:t xml:space="preserve"> w stopniu lekkim ze sprzężoną</w:t>
      </w:r>
      <w:r w:rsidR="00FB3C4C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 xml:space="preserve">iepełnosprawnością, posiadający orzeczenie o potrzebie kształcenia specjalnego, który nie rokuje kontynuowania nauki w szkole ponadgimnazjalnej może być zwolniony przez </w:t>
      </w:r>
      <w:r w:rsidR="00FB3C4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yrektora </w:t>
      </w:r>
      <w:r w:rsidR="00FB3C4C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omisji </w:t>
      </w:r>
      <w:r w:rsidR="00FB3C4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kręgowej z obowiązku przystąpienia do sprawdzianu lub egzaminu gimnazjalnego na wniosek rodzica/opiekunów prawnych, zaopiniowanego przez dyrektora szkoły. </w:t>
      </w:r>
      <w:r>
        <w:rPr>
          <w:rFonts w:ascii="Arial" w:hAnsi="Arial" w:cs="Arial"/>
          <w:sz w:val="20"/>
          <w:szCs w:val="20"/>
        </w:rPr>
        <w:br/>
      </w:r>
    </w:p>
    <w:p w:rsidR="00D47B78" w:rsidRDefault="00D47B78" w:rsidP="00B45825">
      <w:pPr>
        <w:spacing w:line="360" w:lineRule="auto"/>
      </w:pPr>
      <w:r>
        <w:rPr>
          <w:rFonts w:ascii="Arial" w:hAnsi="Arial"/>
        </w:rPr>
        <w:t xml:space="preserve">7.  Wychowawca klasy na początku każdego roku szkolnego informuje uczniów oraz ich rodziców      (prawnych opiekunów) o warunkach i sposobie oraz kryteriach oceniania zachowania, warunkach </w:t>
      </w:r>
      <w:r>
        <w:rPr>
          <w:rFonts w:ascii="Arial" w:hAnsi="Arial"/>
        </w:rPr>
        <w:br/>
        <w:t xml:space="preserve">     i trybie uzyskania wyższej ni</w:t>
      </w:r>
      <w:r w:rsidR="00844AA1">
        <w:rPr>
          <w:rFonts w:ascii="Arial" w:hAnsi="Arial"/>
        </w:rPr>
        <w:t>ż</w:t>
      </w:r>
      <w:r>
        <w:rPr>
          <w:rFonts w:ascii="Arial" w:hAnsi="Arial"/>
        </w:rPr>
        <w:t xml:space="preserve"> przewidywana oceny klasyfikacyjnej zachowania oraz o skutkach</w:t>
      </w:r>
      <w:r>
        <w:rPr>
          <w:rFonts w:ascii="Arial" w:hAnsi="Arial"/>
        </w:rPr>
        <w:br/>
        <w:t xml:space="preserve">     ustalenia uczniowi nagannej rocznej oceny klasyfikacyjnej zachowania.</w:t>
      </w:r>
      <w:r>
        <w:br/>
      </w:r>
    </w:p>
    <w:p w:rsidR="00844AA1" w:rsidRDefault="00D47B78" w:rsidP="00D47B78">
      <w:pPr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44AA1">
        <w:rPr>
          <w:rFonts w:ascii="Arial" w:hAnsi="Arial" w:cs="Arial"/>
        </w:rPr>
        <w:t>W klasach I-III szkoły podstawowej ocena  z zachowania jest oceną opisową</w:t>
      </w:r>
      <w:r w:rsidR="00844AA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</w:p>
    <w:p w:rsidR="00D47B78" w:rsidRDefault="00844AA1" w:rsidP="00D47B78">
      <w:pPr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8a)  </w:t>
      </w:r>
      <w:r w:rsidR="00D47B78">
        <w:rPr>
          <w:rFonts w:ascii="Arial" w:hAnsi="Arial" w:cs="Arial"/>
        </w:rPr>
        <w:t xml:space="preserve">W </w:t>
      </w:r>
      <w:r w:rsidR="003045E7">
        <w:rPr>
          <w:rFonts w:ascii="Arial" w:hAnsi="Arial" w:cs="Arial"/>
        </w:rPr>
        <w:t xml:space="preserve">szkole </w:t>
      </w:r>
      <w:r>
        <w:rPr>
          <w:rFonts w:ascii="Arial" w:hAnsi="Arial" w:cs="Arial"/>
        </w:rPr>
        <w:t xml:space="preserve">podstawowej począwszy od klasy IV oraz w </w:t>
      </w:r>
      <w:r w:rsidR="003045E7">
        <w:rPr>
          <w:rFonts w:ascii="Arial" w:hAnsi="Arial" w:cs="Arial"/>
        </w:rPr>
        <w:t xml:space="preserve"> </w:t>
      </w:r>
      <w:r w:rsidR="00FB3C4C">
        <w:rPr>
          <w:rFonts w:ascii="Arial" w:hAnsi="Arial" w:cs="Arial"/>
        </w:rPr>
        <w:t xml:space="preserve">klasach </w:t>
      </w:r>
      <w:r w:rsidR="00D47B78">
        <w:rPr>
          <w:rFonts w:ascii="Arial" w:hAnsi="Arial" w:cs="Arial"/>
        </w:rPr>
        <w:t>gimnazjum przyjmuje się następującą skalę ocen z zachowania:</w:t>
      </w:r>
    </w:p>
    <w:p w:rsidR="00D47B78" w:rsidRDefault="00D47B78" w:rsidP="00D47B78">
      <w:pPr>
        <w:tabs>
          <w:tab w:val="left" w:pos="425"/>
        </w:tabs>
        <w:spacing w:line="323" w:lineRule="exact"/>
        <w:rPr>
          <w:rFonts w:ascii="Arial" w:hAnsi="Arial" w:cs="Arial"/>
        </w:rPr>
      </w:pPr>
    </w:p>
    <w:p w:rsidR="00D47B78" w:rsidRDefault="00D47B78" w:rsidP="00713630">
      <w:pPr>
        <w:widowControl w:val="0"/>
        <w:numPr>
          <w:ilvl w:val="0"/>
          <w:numId w:val="57"/>
        </w:numPr>
        <w:autoSpaceDE/>
        <w:adjustRightInd w:val="0"/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>wzorowe</w:t>
      </w:r>
    </w:p>
    <w:p w:rsidR="00D47B78" w:rsidRDefault="00D47B78" w:rsidP="00713630">
      <w:pPr>
        <w:widowControl w:val="0"/>
        <w:numPr>
          <w:ilvl w:val="0"/>
          <w:numId w:val="57"/>
        </w:numPr>
        <w:autoSpaceDE/>
        <w:adjustRightInd w:val="0"/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>bardzo dobre</w:t>
      </w:r>
    </w:p>
    <w:p w:rsidR="00D47B78" w:rsidRDefault="00D47B78" w:rsidP="00713630">
      <w:pPr>
        <w:widowControl w:val="0"/>
        <w:numPr>
          <w:ilvl w:val="0"/>
          <w:numId w:val="57"/>
        </w:numPr>
        <w:autoSpaceDE/>
        <w:adjustRightInd w:val="0"/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>dobre</w:t>
      </w:r>
    </w:p>
    <w:p w:rsidR="00D47B78" w:rsidRDefault="00D47B78" w:rsidP="00713630">
      <w:pPr>
        <w:widowControl w:val="0"/>
        <w:numPr>
          <w:ilvl w:val="0"/>
          <w:numId w:val="57"/>
        </w:numPr>
        <w:autoSpaceDE/>
        <w:adjustRightInd w:val="0"/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>poprawne</w:t>
      </w:r>
    </w:p>
    <w:p w:rsidR="00D47B78" w:rsidRDefault="00D47B78" w:rsidP="00713630">
      <w:pPr>
        <w:widowControl w:val="0"/>
        <w:numPr>
          <w:ilvl w:val="0"/>
          <w:numId w:val="57"/>
        </w:numPr>
        <w:autoSpaceDE/>
        <w:adjustRightInd w:val="0"/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>nieodpowiednie</w:t>
      </w:r>
    </w:p>
    <w:p w:rsidR="00D47B78" w:rsidRDefault="00D47B78" w:rsidP="00713630">
      <w:pPr>
        <w:widowControl w:val="0"/>
        <w:numPr>
          <w:ilvl w:val="0"/>
          <w:numId w:val="57"/>
        </w:numPr>
        <w:autoSpaceDE/>
        <w:adjustRightInd w:val="0"/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>naganne</w:t>
      </w:r>
      <w:r>
        <w:rPr>
          <w:rFonts w:ascii="Arial" w:hAnsi="Arial" w:cs="Arial"/>
        </w:rPr>
        <w:br/>
      </w:r>
    </w:p>
    <w:p w:rsidR="00D47B78" w:rsidRDefault="00D47B78" w:rsidP="00D47B78">
      <w:pPr>
        <w:tabs>
          <w:tab w:val="left" w:pos="425"/>
          <w:tab w:val="left" w:pos="708"/>
        </w:tabs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  Ocena z zachowania nie może mieć wpływu na:</w:t>
      </w:r>
      <w:r>
        <w:rPr>
          <w:rFonts w:ascii="Arial" w:hAnsi="Arial" w:cs="Arial"/>
        </w:rPr>
        <w:br/>
      </w:r>
    </w:p>
    <w:p w:rsidR="00D47B78" w:rsidRDefault="00D47B78" w:rsidP="00B45825">
      <w:pPr>
        <w:tabs>
          <w:tab w:val="left" w:pos="708"/>
          <w:tab w:val="left" w:pos="878"/>
        </w:tabs>
        <w:spacing w:line="360" w:lineRule="auto"/>
        <w:ind w:left="878" w:hanging="17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oceny z zajęć edukacyjnych,</w:t>
      </w:r>
    </w:p>
    <w:p w:rsidR="00D47B78" w:rsidRDefault="00D47B78" w:rsidP="00B45825">
      <w:pPr>
        <w:tabs>
          <w:tab w:val="left" w:pos="708"/>
          <w:tab w:val="left" w:pos="878"/>
        </w:tabs>
        <w:spacing w:line="360" w:lineRule="auto"/>
        <w:ind w:left="878" w:hanging="17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promocję do klasy programowo wyższej lub ukończenie szkoły</w:t>
      </w:r>
      <w:r w:rsidR="00FB3C4C">
        <w:rPr>
          <w:rFonts w:ascii="Arial" w:hAnsi="Arial" w:cs="Arial"/>
        </w:rPr>
        <w:t>,</w:t>
      </w:r>
    </w:p>
    <w:p w:rsidR="00D47B78" w:rsidRDefault="00D47B78" w:rsidP="00B45825">
      <w:pPr>
        <w:widowControl w:val="0"/>
        <w:numPr>
          <w:ilvl w:val="0"/>
          <w:numId w:val="47"/>
        </w:numPr>
        <w:autoSpaceDE/>
        <w:adjustRightInd w:val="0"/>
        <w:spacing w:line="360" w:lineRule="auto"/>
      </w:pPr>
      <w:r>
        <w:t xml:space="preserve">   </w:t>
      </w:r>
      <w:r>
        <w:rPr>
          <w:rFonts w:ascii="Arial" w:hAnsi="Arial"/>
        </w:rPr>
        <w:t>ocenę klasyfikacyjną z zachowania ustala wychowawca klasy po zasięgnięci opinii</w:t>
      </w:r>
      <w:r>
        <w:rPr>
          <w:rFonts w:ascii="Arial" w:hAnsi="Arial"/>
        </w:rPr>
        <w:br/>
        <w:t xml:space="preserve">   uczniów danej klasy oraz ocenianego ucznia,</w:t>
      </w:r>
    </w:p>
    <w:p w:rsidR="00D47B78" w:rsidRDefault="00D47B78" w:rsidP="00D47B78">
      <w:pPr>
        <w:rPr>
          <w:rFonts w:ascii="Arial" w:hAnsi="Arial" w:cs="Arial"/>
        </w:rPr>
      </w:pPr>
    </w:p>
    <w:p w:rsidR="00D47B78" w:rsidRDefault="00D47B78" w:rsidP="00D47B78">
      <w:pPr>
        <w:rPr>
          <w:rFonts w:ascii="Arial" w:hAnsi="Arial" w:cs="Arial"/>
        </w:rPr>
      </w:pPr>
    </w:p>
    <w:p w:rsidR="00D47B78" w:rsidRDefault="00D47B78" w:rsidP="00D47B78">
      <w:pPr>
        <w:rPr>
          <w:rFonts w:ascii="Arial" w:hAnsi="Arial" w:cs="Arial"/>
        </w:rPr>
      </w:pPr>
    </w:p>
    <w:p w:rsidR="00D47B78" w:rsidRDefault="00D47B78" w:rsidP="00D47B78">
      <w:pPr>
        <w:tabs>
          <w:tab w:val="left" w:pos="708"/>
          <w:tab w:val="left" w:pos="878"/>
        </w:tabs>
        <w:rPr>
          <w:rFonts w:ascii="Arial" w:hAnsi="Arial" w:cs="Arial"/>
        </w:rPr>
      </w:pPr>
    </w:p>
    <w:p w:rsidR="00D47B78" w:rsidRDefault="00D47B78" w:rsidP="00B45825">
      <w:pPr>
        <w:tabs>
          <w:tab w:val="left" w:pos="708"/>
          <w:tab w:val="left" w:pos="87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  W klasach dla dzieci z </w:t>
      </w:r>
      <w:r w:rsidR="00313671">
        <w:rPr>
          <w:rFonts w:ascii="Arial" w:hAnsi="Arial" w:cs="Arial"/>
        </w:rPr>
        <w:t>niepełnosprawnością intelektualną</w:t>
      </w:r>
      <w:r>
        <w:rPr>
          <w:rFonts w:ascii="Arial" w:hAnsi="Arial" w:cs="Arial"/>
        </w:rPr>
        <w:t xml:space="preserve"> w stopniu umiarkowanym </w:t>
      </w:r>
      <w:r>
        <w:rPr>
          <w:rFonts w:ascii="Arial" w:hAnsi="Arial" w:cs="Arial"/>
        </w:rPr>
        <w:br/>
        <w:t xml:space="preserve">           i znacznym ocena z zachowania jest oceną opisową.</w:t>
      </w:r>
    </w:p>
    <w:p w:rsidR="00D47B78" w:rsidRDefault="00D47B78" w:rsidP="00B45825">
      <w:pPr>
        <w:tabs>
          <w:tab w:val="left" w:pos="708"/>
          <w:tab w:val="left" w:pos="87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11.  Śródroczna i roczna ocena klasyfikacyjna z zachowania uwzględnia w szczególności:</w:t>
      </w:r>
    </w:p>
    <w:p w:rsidR="00D47B78" w:rsidRDefault="00D47B78" w:rsidP="00B45825">
      <w:pPr>
        <w:widowControl w:val="0"/>
        <w:numPr>
          <w:ilvl w:val="0"/>
          <w:numId w:val="51"/>
        </w:numPr>
        <w:tabs>
          <w:tab w:val="left" w:pos="878"/>
        </w:tabs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wywiązywanie się z obowiązków ucznia,</w:t>
      </w:r>
    </w:p>
    <w:p w:rsidR="00D47B78" w:rsidRDefault="00D47B78" w:rsidP="00B45825">
      <w:pPr>
        <w:widowControl w:val="0"/>
        <w:numPr>
          <w:ilvl w:val="0"/>
          <w:numId w:val="51"/>
        </w:numPr>
        <w:tabs>
          <w:tab w:val="left" w:pos="878"/>
        </w:tabs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postępowanie zgodne z dobrem społeczności szkolnej,</w:t>
      </w:r>
    </w:p>
    <w:p w:rsidR="00D47B78" w:rsidRDefault="00D47B78" w:rsidP="00B45825">
      <w:pPr>
        <w:widowControl w:val="0"/>
        <w:numPr>
          <w:ilvl w:val="0"/>
          <w:numId w:val="51"/>
        </w:numPr>
        <w:tabs>
          <w:tab w:val="left" w:pos="878"/>
        </w:tabs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dbałość o honor i dobro szkoły,</w:t>
      </w:r>
    </w:p>
    <w:p w:rsidR="00D47B78" w:rsidRDefault="00D47B78" w:rsidP="00B45825">
      <w:pPr>
        <w:widowControl w:val="0"/>
        <w:numPr>
          <w:ilvl w:val="0"/>
          <w:numId w:val="51"/>
        </w:numPr>
        <w:tabs>
          <w:tab w:val="left" w:pos="878"/>
        </w:tabs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dbałość o piękno mowy ojczystej,</w:t>
      </w:r>
    </w:p>
    <w:p w:rsidR="00D47B78" w:rsidRDefault="00D47B78" w:rsidP="00B45825">
      <w:pPr>
        <w:widowControl w:val="0"/>
        <w:numPr>
          <w:ilvl w:val="0"/>
          <w:numId w:val="51"/>
        </w:numPr>
        <w:tabs>
          <w:tab w:val="left" w:pos="878"/>
        </w:tabs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dbałość o bezpieczeństwo i zdrowie własne oraz innych osób,</w:t>
      </w:r>
    </w:p>
    <w:p w:rsidR="00D47B78" w:rsidRDefault="00D47B78" w:rsidP="00B45825">
      <w:pPr>
        <w:widowControl w:val="0"/>
        <w:numPr>
          <w:ilvl w:val="0"/>
          <w:numId w:val="51"/>
        </w:numPr>
        <w:tabs>
          <w:tab w:val="left" w:pos="878"/>
        </w:tabs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godne, kulturalne zachowanie się w szkole i poza nią,</w:t>
      </w:r>
    </w:p>
    <w:p w:rsidR="00D47B78" w:rsidRDefault="00D47B78" w:rsidP="00B45825">
      <w:pPr>
        <w:widowControl w:val="0"/>
        <w:numPr>
          <w:ilvl w:val="0"/>
          <w:numId w:val="51"/>
        </w:numPr>
        <w:tabs>
          <w:tab w:val="left" w:pos="878"/>
        </w:tabs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okazywanie szacunku innym osobom.</w:t>
      </w:r>
    </w:p>
    <w:p w:rsidR="00313671" w:rsidRDefault="00313671" w:rsidP="00B45825">
      <w:pPr>
        <w:widowControl w:val="0"/>
        <w:numPr>
          <w:ilvl w:val="0"/>
          <w:numId w:val="51"/>
        </w:numPr>
        <w:tabs>
          <w:tab w:val="left" w:pos="878"/>
        </w:tabs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udział w realizacji projektu edukacyjnego.</w:t>
      </w:r>
    </w:p>
    <w:p w:rsidR="00D47B78" w:rsidRDefault="00D47B78" w:rsidP="00B45825">
      <w:pPr>
        <w:tabs>
          <w:tab w:val="left" w:pos="708"/>
          <w:tab w:val="left" w:pos="878"/>
        </w:tabs>
        <w:spacing w:line="360" w:lineRule="auto"/>
        <w:rPr>
          <w:rFonts w:ascii="Arial" w:hAnsi="Arial" w:cs="Arial"/>
        </w:rPr>
      </w:pPr>
    </w:p>
    <w:p w:rsidR="00D47B78" w:rsidRDefault="00D47B78" w:rsidP="00B45825">
      <w:pPr>
        <w:pStyle w:val="Nagwek2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12.  Kryteria oceny z zachowania:</w:t>
      </w:r>
    </w:p>
    <w:p w:rsidR="00D47B78" w:rsidRDefault="00D47B78" w:rsidP="00B45825">
      <w:pPr>
        <w:pStyle w:val="Stopk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1)  wzorowe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wzorowa frekwencja, brak spóźnień(absencja ucznia tylko w przypadku choroby lub innej ważnej przyczyny)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systematyczne i sumienne przygotowanie się do lekcji,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posiadanie niezbędnych przyborów szkolnych,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szczególna troska o mienie własne i szkolne,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udział w pracach społecznych na rzecz klasy, szkoły, internatu,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</w:pPr>
      <w:r>
        <w:rPr>
          <w:rFonts w:ascii="Arial" w:hAnsi="Arial"/>
        </w:rPr>
        <w:t>udział w uroczystościach i imprezach szkolnych,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reprezentowanie klasy na forum szkoły, oraz w środowisku lokalnym,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kultura osobista,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przestrzeganie norm i zasad zgodnego i bezpiecznego</w:t>
      </w:r>
      <w:r w:rsidR="00313671">
        <w:rPr>
          <w:rFonts w:ascii="Arial" w:hAnsi="Arial" w:cs="Arial"/>
        </w:rPr>
        <w:t xml:space="preserve"> współżycia w grupie społecznej,</w:t>
      </w:r>
    </w:p>
    <w:p w:rsidR="00313671" w:rsidRDefault="00313671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wykazał się dużą samodzielnością i aktywnością przy realizacji kolejnych etapów projektów edukacyjnych oraz wspierał pozostałych członków zespołu.</w:t>
      </w:r>
    </w:p>
    <w:p w:rsidR="00D47B78" w:rsidRDefault="00D47B78" w:rsidP="00B45825">
      <w:pPr>
        <w:spacing w:line="360" w:lineRule="auto"/>
        <w:rPr>
          <w:rFonts w:ascii="Arial" w:hAnsi="Arial" w:cs="Arial"/>
        </w:rPr>
      </w:pPr>
    </w:p>
    <w:p w:rsidR="00D47B78" w:rsidRDefault="00D47B78" w:rsidP="00B45825">
      <w:pPr>
        <w:widowControl w:val="0"/>
        <w:numPr>
          <w:ilvl w:val="0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bardzo dobry: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brak spóźnień,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usprawiedliwiona absencja w szkole,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troska o mienie szkoły,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reprezentowanie klasy na forum szkoły,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przestrzeganie prawa wewnątrzszkolnego,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kultura osobista,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troska o bezpieczeństwo własne i innych</w:t>
      </w:r>
      <w:r w:rsidR="00066C38">
        <w:rPr>
          <w:rFonts w:ascii="Arial" w:hAnsi="Arial" w:cs="Arial"/>
        </w:rPr>
        <w:t>,</w:t>
      </w:r>
    </w:p>
    <w:p w:rsidR="00066C38" w:rsidRDefault="00066C3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Przy realizacji projektu był aktywnym członkiem zespołu, wykazał się umiejętnością współpracy w zespole.</w:t>
      </w:r>
    </w:p>
    <w:p w:rsidR="00D47B78" w:rsidRDefault="00D47B78" w:rsidP="00B45825">
      <w:pPr>
        <w:spacing w:line="360" w:lineRule="auto"/>
        <w:rPr>
          <w:rFonts w:ascii="Arial" w:hAnsi="Arial" w:cs="Arial"/>
        </w:rPr>
      </w:pPr>
    </w:p>
    <w:p w:rsidR="00D47B78" w:rsidRDefault="00D47B78" w:rsidP="00B45825">
      <w:pPr>
        <w:widowControl w:val="0"/>
        <w:numPr>
          <w:ilvl w:val="0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dobry: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brak spóźnień,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usprawiedliwiona absencja w szkole,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troska o mienie szkoły oraz przybory szkolne,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dyscyplina na zajęciach szkolnych, stosowanie się do wskazówek i poleceń nauczycieli,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uczeń </w:t>
      </w:r>
      <w:r w:rsidR="00066C38">
        <w:rPr>
          <w:rFonts w:ascii="Arial" w:hAnsi="Arial" w:cs="Arial"/>
        </w:rPr>
        <w:t>nie używa wulgarnego słownictwa,</w:t>
      </w:r>
    </w:p>
    <w:p w:rsidR="00066C38" w:rsidRDefault="00066C3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współpracował w zespole realizującym projekty edukacyjny, wypełniał stawiane przed nim zadania.</w:t>
      </w:r>
    </w:p>
    <w:p w:rsidR="00D47B78" w:rsidRDefault="00D47B78" w:rsidP="00B45825">
      <w:pPr>
        <w:spacing w:line="360" w:lineRule="auto"/>
        <w:rPr>
          <w:rFonts w:ascii="Arial" w:hAnsi="Arial" w:cs="Arial"/>
        </w:rPr>
      </w:pPr>
    </w:p>
    <w:p w:rsidR="00D47B78" w:rsidRDefault="00D47B78" w:rsidP="00B45825">
      <w:pPr>
        <w:widowControl w:val="0"/>
        <w:numPr>
          <w:ilvl w:val="0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poprawne: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sporadyczne spóźnienia,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</w:pPr>
      <w:r>
        <w:rPr>
          <w:rFonts w:ascii="Arial" w:hAnsi="Arial"/>
        </w:rPr>
        <w:t>usprawiedliwiona absencja na zajęciach szkolnych,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troska o mienie własne i szkolne,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uczeń przygotowany do zajęć, ale zdarzają się drobne uchybienia w zakresie wypełniania swoich obowiązków,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66C38">
        <w:rPr>
          <w:rFonts w:ascii="Arial" w:hAnsi="Arial" w:cs="Arial"/>
        </w:rPr>
        <w:t>czeń dba o swój schludny wygląd,</w:t>
      </w:r>
    </w:p>
    <w:p w:rsidR="00066C38" w:rsidRDefault="00066C3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współpracował w zespole realizującym projekty edukacyjny, wypełniał stawiane przed nim zadania.</w:t>
      </w:r>
    </w:p>
    <w:p w:rsidR="00066C38" w:rsidRDefault="00066C38" w:rsidP="00B45825">
      <w:pPr>
        <w:widowControl w:val="0"/>
        <w:autoSpaceDE/>
        <w:adjustRightInd w:val="0"/>
        <w:spacing w:line="360" w:lineRule="auto"/>
        <w:ind w:left="1440"/>
        <w:rPr>
          <w:rFonts w:ascii="Arial" w:hAnsi="Arial" w:cs="Arial"/>
        </w:rPr>
      </w:pPr>
    </w:p>
    <w:p w:rsidR="00D47B78" w:rsidRDefault="00D47B78" w:rsidP="00B45825">
      <w:pPr>
        <w:spacing w:line="360" w:lineRule="auto"/>
        <w:rPr>
          <w:rFonts w:ascii="Arial" w:hAnsi="Arial" w:cs="Arial"/>
        </w:rPr>
      </w:pPr>
    </w:p>
    <w:p w:rsidR="00D47B78" w:rsidRDefault="00D47B78" w:rsidP="00B45825">
      <w:pPr>
        <w:widowControl w:val="0"/>
        <w:numPr>
          <w:ilvl w:val="0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nieodpowiednie: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</w:pPr>
      <w:r>
        <w:rPr>
          <w:rFonts w:ascii="Arial" w:hAnsi="Arial"/>
        </w:rPr>
        <w:t>liczne spóźnienia,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ucieczki z lekcji,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nieusprawiedliwiona absencja na zajęciach,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brak przyborów szkolnych,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stosowanie wulgaryzmów,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lekceważący stosunek do przełożonych,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manifestacja zachowań aroganckich w stosunku do kolegów, nauczycieli</w:t>
      </w:r>
      <w:r w:rsidR="00066C38">
        <w:rPr>
          <w:rFonts w:ascii="Arial" w:hAnsi="Arial" w:cs="Arial"/>
        </w:rPr>
        <w:t xml:space="preserve"> oraz innych pracowników szkoły,</w:t>
      </w:r>
    </w:p>
    <w:p w:rsidR="00066C38" w:rsidRDefault="00066C3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wywiązywanie się w terminie z zadań związanych z realizacją projektu edukacyjnego powodując opóźnienie realizacji projektu i konieczność przekazania ich </w:t>
      </w:r>
      <w:r>
        <w:rPr>
          <w:rFonts w:ascii="Arial" w:hAnsi="Arial" w:cs="Arial"/>
        </w:rPr>
        <w:lastRenderedPageBreak/>
        <w:t>do realizacji pozostałym członkom zespołu.</w:t>
      </w:r>
    </w:p>
    <w:p w:rsidR="00D47B78" w:rsidRDefault="00D47B78" w:rsidP="00B45825">
      <w:pPr>
        <w:spacing w:line="360" w:lineRule="auto"/>
        <w:rPr>
          <w:rFonts w:ascii="Arial" w:hAnsi="Arial" w:cs="Arial"/>
        </w:rPr>
      </w:pPr>
    </w:p>
    <w:p w:rsidR="00D47B78" w:rsidRDefault="00D47B78" w:rsidP="00B45825">
      <w:pPr>
        <w:widowControl w:val="0"/>
        <w:numPr>
          <w:ilvl w:val="0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naganne: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nierealizowanie obowiązku szkolnego,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nieusprawiedliwiona absencja na zajęciach szkolnych, wagary,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</w:pPr>
      <w:r>
        <w:rPr>
          <w:rFonts w:ascii="Arial" w:hAnsi="Arial"/>
        </w:rPr>
        <w:t>systematyczne, szkodliwe dla klasy i szkoły naruszanie norm przyjętych za obowiązujące w szkole,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wulgarny język,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lekceważenie poleceń nauczycieli,</w:t>
      </w:r>
    </w:p>
    <w:p w:rsidR="00D47B78" w:rsidRDefault="00D47B7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nieprzestrzeganie zasad zgodnego, bezpiecznego w</w:t>
      </w:r>
      <w:r w:rsidR="00D95308">
        <w:rPr>
          <w:rFonts w:ascii="Arial" w:hAnsi="Arial" w:cs="Arial"/>
        </w:rPr>
        <w:t>spółżycia w grupie rówieśniczej,</w:t>
      </w:r>
    </w:p>
    <w:p w:rsidR="00D95308" w:rsidRDefault="00D95308" w:rsidP="00B45825">
      <w:pPr>
        <w:widowControl w:val="0"/>
        <w:numPr>
          <w:ilvl w:val="1"/>
          <w:numId w:val="50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odmówił i nie uczestniczył w realizacji projektu.</w:t>
      </w:r>
    </w:p>
    <w:p w:rsidR="00D47B78" w:rsidRDefault="00D47B78" w:rsidP="00B45825">
      <w:pPr>
        <w:tabs>
          <w:tab w:val="left" w:pos="878"/>
        </w:tabs>
        <w:spacing w:line="360" w:lineRule="auto"/>
        <w:rPr>
          <w:rFonts w:ascii="Arial" w:hAnsi="Arial" w:cs="Arial"/>
        </w:rPr>
      </w:pPr>
    </w:p>
    <w:p w:rsidR="00D47B78" w:rsidRDefault="00D47B78" w:rsidP="00B45825">
      <w:pPr>
        <w:pStyle w:val="Standard"/>
        <w:tabs>
          <w:tab w:val="left" w:pos="878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  Przy ustalaniu oceny z zachowania bierze się pod uwagę informacje na temat zaburzeń lub</w:t>
      </w:r>
      <w:r>
        <w:rPr>
          <w:rFonts w:ascii="Arial" w:hAnsi="Arial"/>
          <w:sz w:val="20"/>
          <w:szCs w:val="20"/>
        </w:rPr>
        <w:br/>
        <w:t xml:space="preserve">       odchyleń ucznia zawartych w orzeczeniach o potrzebie k</w:t>
      </w:r>
      <w:r w:rsidR="00844AA1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ztałcenia specjalnego wydanych przez</w:t>
      </w:r>
      <w:r>
        <w:rPr>
          <w:rFonts w:ascii="Arial" w:hAnsi="Arial"/>
          <w:sz w:val="20"/>
          <w:szCs w:val="20"/>
        </w:rPr>
        <w:br/>
        <w:t xml:space="preserve">       publiczne poradnie psychologiczno-pedagogiczne, w tym poradnie specjalistyczne. </w:t>
      </w:r>
    </w:p>
    <w:p w:rsidR="00D47B78" w:rsidRDefault="00D47B78" w:rsidP="00B45825">
      <w:pPr>
        <w:tabs>
          <w:tab w:val="left" w:pos="708"/>
          <w:tab w:val="left" w:pos="878"/>
        </w:tabs>
        <w:spacing w:line="360" w:lineRule="auto"/>
        <w:rPr>
          <w:rFonts w:ascii="Arial" w:hAnsi="Arial" w:cs="Arial"/>
        </w:rPr>
      </w:pPr>
    </w:p>
    <w:p w:rsidR="00D47B78" w:rsidRDefault="00D47B78" w:rsidP="00B45825">
      <w:pPr>
        <w:tabs>
          <w:tab w:val="left" w:pos="708"/>
          <w:tab w:val="left" w:pos="87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 W </w:t>
      </w:r>
      <w:r w:rsidR="00844AA1">
        <w:rPr>
          <w:rFonts w:ascii="Arial" w:hAnsi="Arial" w:cs="Arial"/>
        </w:rPr>
        <w:t xml:space="preserve">szkole podstawowej i </w:t>
      </w:r>
      <w:r w:rsidR="00FB3C4C">
        <w:rPr>
          <w:rFonts w:ascii="Arial" w:hAnsi="Arial" w:cs="Arial"/>
        </w:rPr>
        <w:t xml:space="preserve">klasach </w:t>
      </w:r>
      <w:r>
        <w:rPr>
          <w:rFonts w:ascii="Arial" w:hAnsi="Arial" w:cs="Arial"/>
        </w:rPr>
        <w:t xml:space="preserve">gimnazjum utrzymuje się dotychczasowy podział roku szkolnego </w:t>
      </w:r>
      <w:r w:rsidR="00FB3C4C">
        <w:rPr>
          <w:rFonts w:ascii="Arial" w:hAnsi="Arial" w:cs="Arial"/>
        </w:rPr>
        <w:t>       </w:t>
      </w:r>
      <w:r>
        <w:rPr>
          <w:rFonts w:ascii="Arial" w:hAnsi="Arial" w:cs="Arial"/>
        </w:rPr>
        <w:t>na dwa</w:t>
      </w:r>
      <w:r w:rsidR="00FB3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semestry.</w:t>
      </w:r>
    </w:p>
    <w:p w:rsidR="00D47B78" w:rsidRDefault="00FB3C4C" w:rsidP="00B45825">
      <w:pPr>
        <w:tabs>
          <w:tab w:val="left" w:pos="425"/>
        </w:tabs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15. </w:t>
      </w:r>
      <w:r w:rsidR="00CA5456">
        <w:rPr>
          <w:rFonts w:ascii="Arial" w:hAnsi="Arial" w:cs="Arial"/>
        </w:rPr>
        <w:t>Terminy konferencji klasyfikacyjnych, plenarnych i pozostałych ustala Dyrektor.</w:t>
      </w:r>
    </w:p>
    <w:p w:rsidR="00D47B78" w:rsidRDefault="00D47B78" w:rsidP="00B45825">
      <w:pPr>
        <w:tabs>
          <w:tab w:val="left" w:pos="283"/>
          <w:tab w:val="left" w:pos="425"/>
        </w:tabs>
        <w:spacing w:line="360" w:lineRule="auto"/>
        <w:ind w:left="425" w:hanging="424"/>
        <w:rPr>
          <w:rFonts w:ascii="Arial" w:hAnsi="Arial" w:cs="Arial"/>
        </w:rPr>
      </w:pPr>
    </w:p>
    <w:p w:rsidR="00D47B78" w:rsidRDefault="00D47B78" w:rsidP="00B45825">
      <w:pPr>
        <w:tabs>
          <w:tab w:val="left" w:pos="283"/>
          <w:tab w:val="left" w:pos="425"/>
        </w:tabs>
        <w:spacing w:line="360" w:lineRule="auto"/>
        <w:ind w:left="425" w:hanging="424"/>
        <w:rPr>
          <w:rFonts w:ascii="Arial" w:hAnsi="Arial" w:cs="Arial"/>
        </w:rPr>
      </w:pPr>
      <w:r>
        <w:rPr>
          <w:rFonts w:ascii="Arial" w:hAnsi="Arial" w:cs="Arial"/>
        </w:rPr>
        <w:t>16. Sposób informowania ucznia , jego rodziców ( opiekunów prawnych) o ocenach semestralnych i końcoworocznych:</w:t>
      </w:r>
      <w:r>
        <w:rPr>
          <w:rFonts w:ascii="Arial" w:hAnsi="Arial" w:cs="Arial"/>
        </w:rPr>
        <w:br/>
      </w:r>
    </w:p>
    <w:p w:rsidR="00D47B78" w:rsidRDefault="00D47B78" w:rsidP="00713630">
      <w:pPr>
        <w:widowControl w:val="0"/>
        <w:numPr>
          <w:ilvl w:val="0"/>
          <w:numId w:val="46"/>
        </w:numPr>
        <w:autoSpaceDE/>
        <w:adjustRightInd w:val="0"/>
        <w:spacing w:line="323" w:lineRule="exact"/>
        <w:ind w:left="709"/>
        <w:rPr>
          <w:rFonts w:ascii="Arial" w:hAnsi="Arial" w:cs="Arial"/>
        </w:rPr>
      </w:pPr>
      <w:r>
        <w:rPr>
          <w:rFonts w:ascii="Arial" w:hAnsi="Arial" w:cs="Arial"/>
        </w:rPr>
        <w:t>oceny są  jawne zarówno dla uczniów jak i ich rodziców, zatem nauczyciele zobowiązani są do systematycznego informowania tych podmiotów. Podstawową formą informacji jest sukcesywne wpisywanie ocen (oraz form aktywności , które zostały ocenione) w dzienniczkach ucznia.</w:t>
      </w:r>
    </w:p>
    <w:p w:rsidR="00D47B78" w:rsidRDefault="00D47B78" w:rsidP="00D47B78">
      <w:pPr>
        <w:tabs>
          <w:tab w:val="left" w:pos="334"/>
          <w:tab w:val="left" w:pos="709"/>
        </w:tabs>
        <w:spacing w:line="323" w:lineRule="exact"/>
        <w:rPr>
          <w:rFonts w:ascii="Arial" w:hAnsi="Arial" w:cs="Arial"/>
        </w:rPr>
      </w:pPr>
    </w:p>
    <w:p w:rsidR="00D47B78" w:rsidRDefault="00D47B78" w:rsidP="00713630">
      <w:pPr>
        <w:widowControl w:val="0"/>
        <w:numPr>
          <w:ilvl w:val="0"/>
          <w:numId w:val="46"/>
        </w:numPr>
        <w:tabs>
          <w:tab w:val="left" w:pos="334"/>
        </w:tabs>
        <w:autoSpaceDE/>
        <w:adjustRightInd w:val="0"/>
        <w:spacing w:line="323" w:lineRule="exact"/>
        <w:ind w:left="709"/>
        <w:rPr>
          <w:rFonts w:ascii="Arial" w:hAnsi="Arial" w:cs="Arial"/>
        </w:rPr>
      </w:pPr>
      <w:r>
        <w:rPr>
          <w:rFonts w:ascii="Arial" w:hAnsi="Arial" w:cs="Arial"/>
        </w:rPr>
        <w:t>obowiązkowe jest również przedstawienie do wglądu rodzicom i uczniom ocenionych cyfrą lub cyfrą i opisem prac pisemnych, które powinny zostać zwrócone nauczycielowi podczas następnych zajęć.</w:t>
      </w:r>
    </w:p>
    <w:p w:rsidR="00D47B78" w:rsidRDefault="00D47B78" w:rsidP="00D47B78">
      <w:pPr>
        <w:tabs>
          <w:tab w:val="left" w:pos="334"/>
          <w:tab w:val="left" w:pos="709"/>
        </w:tabs>
        <w:spacing w:line="323" w:lineRule="exact"/>
        <w:ind w:left="709"/>
        <w:rPr>
          <w:rFonts w:ascii="Arial" w:hAnsi="Arial" w:cs="Arial"/>
        </w:rPr>
      </w:pPr>
    </w:p>
    <w:p w:rsidR="00D47B78" w:rsidRDefault="00D47B78" w:rsidP="00713630">
      <w:pPr>
        <w:widowControl w:val="0"/>
        <w:numPr>
          <w:ilvl w:val="0"/>
          <w:numId w:val="46"/>
        </w:numPr>
        <w:tabs>
          <w:tab w:val="left" w:pos="334"/>
        </w:tabs>
        <w:autoSpaceDE/>
        <w:adjustRightInd w:val="0"/>
        <w:spacing w:line="323" w:lineRule="exact"/>
        <w:ind w:left="709"/>
        <w:rPr>
          <w:rFonts w:ascii="Arial" w:hAnsi="Arial" w:cs="Arial"/>
        </w:rPr>
      </w:pPr>
      <w:r>
        <w:rPr>
          <w:rFonts w:ascii="Arial" w:hAnsi="Arial" w:cs="Arial"/>
        </w:rPr>
        <w:t>nauczyciele informują również o ocenach podczas zebrań rodziców oraz podczas indywidualnych konsultacji odbywających się w ustalonych i podanych do wiadomości rodziców dniach i godzinach. Podczas konsultacji dokonujemy ewentualnego uzasadnienia oceny.</w:t>
      </w:r>
    </w:p>
    <w:p w:rsidR="00D47B78" w:rsidRDefault="00D47B78" w:rsidP="00D47B78">
      <w:pPr>
        <w:tabs>
          <w:tab w:val="left" w:pos="334"/>
          <w:tab w:val="left" w:pos="731"/>
        </w:tabs>
        <w:spacing w:line="323" w:lineRule="exact"/>
        <w:rPr>
          <w:rFonts w:ascii="Arial" w:hAnsi="Arial" w:cs="Arial"/>
        </w:rPr>
      </w:pPr>
    </w:p>
    <w:p w:rsidR="00D47B78" w:rsidRDefault="00D47B78" w:rsidP="00713630">
      <w:pPr>
        <w:widowControl w:val="0"/>
        <w:numPr>
          <w:ilvl w:val="0"/>
          <w:numId w:val="46"/>
        </w:numPr>
        <w:autoSpaceDE/>
        <w:adjustRightInd w:val="0"/>
        <w:spacing w:line="323" w:lineRule="exact"/>
        <w:ind w:left="709"/>
      </w:pPr>
      <w:r>
        <w:rPr>
          <w:rFonts w:ascii="Arial" w:hAnsi="Arial"/>
        </w:rPr>
        <w:t xml:space="preserve">o przewidzianych ocenach klasyfikacyjnych za semestr z przedmiotu oraz ocenie </w:t>
      </w:r>
      <w:r>
        <w:rPr>
          <w:rFonts w:ascii="Arial" w:hAnsi="Arial"/>
        </w:rPr>
        <w:br/>
        <w:t>z zachowania nauczyciel w formie pisemnej informuje rodziców miesiąc przed klasyfikacyjnym posiedzeniem Rady Pedagogicznej.</w:t>
      </w:r>
    </w:p>
    <w:p w:rsidR="00D47B78" w:rsidRDefault="00D47B78" w:rsidP="00D47B78">
      <w:pPr>
        <w:spacing w:line="323" w:lineRule="exact"/>
        <w:ind w:left="426"/>
        <w:rPr>
          <w:rFonts w:ascii="Arial" w:hAnsi="Arial" w:cs="Arial"/>
        </w:rPr>
      </w:pPr>
    </w:p>
    <w:p w:rsidR="00D47B78" w:rsidRDefault="00D47B78" w:rsidP="00713630">
      <w:pPr>
        <w:widowControl w:val="0"/>
        <w:numPr>
          <w:ilvl w:val="0"/>
          <w:numId w:val="46"/>
        </w:numPr>
        <w:autoSpaceDE/>
        <w:adjustRightInd w:val="0"/>
        <w:spacing w:line="323" w:lineRule="exact"/>
        <w:ind w:left="709"/>
      </w:pPr>
      <w:r>
        <w:rPr>
          <w:rFonts w:ascii="Arial" w:hAnsi="Arial"/>
        </w:rPr>
        <w:lastRenderedPageBreak/>
        <w:t>w przypadkach wyjątkowych ( zdarzenie losowe) rodzic z nauczycielem może przyjąć inną formę powiadomienia o ocenach klasyfikacyjnych.</w:t>
      </w:r>
    </w:p>
    <w:p w:rsidR="00D47B78" w:rsidRDefault="00D47B78" w:rsidP="00D47B78">
      <w:pPr>
        <w:spacing w:line="323" w:lineRule="exact"/>
        <w:ind w:left="426"/>
        <w:rPr>
          <w:rFonts w:ascii="Arial" w:hAnsi="Arial" w:cs="Arial"/>
        </w:rPr>
      </w:pPr>
    </w:p>
    <w:p w:rsidR="00D47B78" w:rsidRDefault="00D47B78" w:rsidP="00713630">
      <w:pPr>
        <w:widowControl w:val="0"/>
        <w:numPr>
          <w:ilvl w:val="0"/>
          <w:numId w:val="46"/>
        </w:numPr>
        <w:autoSpaceDE/>
        <w:adjustRightInd w:val="0"/>
        <w:spacing w:line="323" w:lineRule="exact"/>
        <w:ind w:left="709"/>
        <w:rPr>
          <w:rFonts w:ascii="Arial" w:hAnsi="Arial" w:cs="Arial"/>
        </w:rPr>
      </w:pPr>
      <w:r>
        <w:rPr>
          <w:rFonts w:ascii="Arial" w:hAnsi="Arial" w:cs="Arial"/>
        </w:rPr>
        <w:t>Rodziców ( opiekunów prawnych) informuje się o ocenach klasyfikacyjnych ich dzieci na zebraniach rodziców, które winny się odbyć dzień po konferencji klasyfikacyjnej.</w:t>
      </w:r>
    </w:p>
    <w:p w:rsidR="00D47B78" w:rsidRDefault="00D47B78" w:rsidP="00D47B78">
      <w:pPr>
        <w:spacing w:line="323" w:lineRule="exact"/>
        <w:ind w:left="426"/>
        <w:rPr>
          <w:rFonts w:ascii="Arial" w:hAnsi="Arial" w:cs="Arial"/>
        </w:rPr>
      </w:pPr>
    </w:p>
    <w:p w:rsidR="00D47B78" w:rsidRDefault="00D47B78" w:rsidP="00713630">
      <w:pPr>
        <w:widowControl w:val="0"/>
        <w:numPr>
          <w:ilvl w:val="0"/>
          <w:numId w:val="46"/>
        </w:numPr>
        <w:autoSpaceDE/>
        <w:adjustRightInd w:val="0"/>
        <w:spacing w:line="323" w:lineRule="exact"/>
        <w:ind w:left="709"/>
        <w:rPr>
          <w:rFonts w:ascii="Arial" w:hAnsi="Arial" w:cs="Arial"/>
        </w:rPr>
      </w:pPr>
      <w:r>
        <w:rPr>
          <w:rFonts w:ascii="Arial" w:hAnsi="Arial" w:cs="Arial"/>
        </w:rPr>
        <w:t>na prośbę ucznia lub jego rodziców ( prawnych opiekunów) nauczyciel ustalający ocenę powinien ją uzasadnić.</w:t>
      </w:r>
      <w:r>
        <w:rPr>
          <w:rFonts w:ascii="Arial" w:hAnsi="Arial" w:cs="Arial"/>
        </w:rPr>
        <w:br/>
      </w:r>
    </w:p>
    <w:p w:rsidR="00D47B78" w:rsidRDefault="00D47B78" w:rsidP="00D47B78">
      <w:pPr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>17.  Uczeń otrzymuje promocje do klasy programowo wyższej</w:t>
      </w:r>
      <w:r w:rsidR="00FB3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jeżeli ze wszystkich obowiązkowych </w:t>
      </w:r>
      <w:r w:rsidR="00FB3C4C">
        <w:rPr>
          <w:rFonts w:ascii="Arial" w:hAnsi="Arial" w:cs="Arial"/>
        </w:rPr>
        <w:t>       </w:t>
      </w:r>
      <w:r>
        <w:rPr>
          <w:rFonts w:ascii="Arial" w:hAnsi="Arial" w:cs="Arial"/>
        </w:rPr>
        <w:t>zajęć edukacyjnych, określonych w szkolnym planie</w:t>
      </w:r>
      <w:r w:rsidR="00FB3C4C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auczania uzyskał roczne (semestralne) </w:t>
      </w:r>
      <w:r w:rsidR="00FB3C4C">
        <w:rPr>
          <w:rFonts w:ascii="Arial" w:hAnsi="Arial" w:cs="Arial"/>
        </w:rPr>
        <w:t>       </w:t>
      </w:r>
      <w:r>
        <w:rPr>
          <w:rFonts w:ascii="Arial" w:hAnsi="Arial" w:cs="Arial"/>
        </w:rPr>
        <w:t>oceny klasyfikacyjne wyższe od oceny niedostatecznej</w:t>
      </w:r>
      <w:r w:rsidR="00FB3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zastrzeżeniem pkt. 9a), 9b), 17a), 19 </w:t>
      </w:r>
      <w:r w:rsidR="00FB3C4C">
        <w:rPr>
          <w:rFonts w:ascii="Arial" w:hAnsi="Arial" w:cs="Arial"/>
        </w:rPr>
        <w:t>       </w:t>
      </w:r>
      <w:r>
        <w:rPr>
          <w:rFonts w:ascii="Arial" w:hAnsi="Arial" w:cs="Arial"/>
        </w:rPr>
        <w:t>ust. 12.</w:t>
      </w:r>
      <w:r>
        <w:rPr>
          <w:rFonts w:ascii="Arial" w:hAnsi="Arial" w:cs="Arial"/>
        </w:rPr>
        <w:br/>
      </w:r>
    </w:p>
    <w:p w:rsidR="00D04B39" w:rsidRDefault="00D47B78" w:rsidP="00D04B3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17a) Ucznia z </w:t>
      </w:r>
      <w:r w:rsidR="00FB3C4C">
        <w:rPr>
          <w:rFonts w:ascii="Arial" w:hAnsi="Arial"/>
        </w:rPr>
        <w:t>niepełnosprawnością intelektualną</w:t>
      </w:r>
      <w:r>
        <w:rPr>
          <w:rFonts w:ascii="Arial" w:hAnsi="Arial"/>
        </w:rPr>
        <w:t xml:space="preserve"> w stopniu umiarkowanym lub znacznym promuje się </w:t>
      </w:r>
      <w:r w:rsidR="00FB3C4C">
        <w:rPr>
          <w:rFonts w:ascii="Arial" w:hAnsi="Arial"/>
        </w:rPr>
        <w:t>       </w:t>
      </w:r>
      <w:r>
        <w:rPr>
          <w:rFonts w:ascii="Arial" w:hAnsi="Arial"/>
        </w:rPr>
        <w:t>do</w:t>
      </w:r>
      <w:r w:rsidR="00FB3C4C">
        <w:rPr>
          <w:rFonts w:ascii="Arial" w:hAnsi="Arial"/>
        </w:rPr>
        <w:t xml:space="preserve"> </w:t>
      </w:r>
      <w:r>
        <w:rPr>
          <w:rFonts w:ascii="Arial" w:hAnsi="Arial"/>
        </w:rPr>
        <w:t>klasy programowo wy</w:t>
      </w:r>
      <w:r w:rsidR="00844AA1">
        <w:rPr>
          <w:rFonts w:ascii="Arial" w:hAnsi="Arial"/>
        </w:rPr>
        <w:t>ż</w:t>
      </w:r>
      <w:r>
        <w:rPr>
          <w:rFonts w:ascii="Arial" w:hAnsi="Arial"/>
        </w:rPr>
        <w:t>szej uwzgl</w:t>
      </w:r>
      <w:r w:rsidR="00844AA1">
        <w:rPr>
          <w:rFonts w:ascii="Arial" w:hAnsi="Arial"/>
        </w:rPr>
        <w:t>ę</w:t>
      </w:r>
      <w:r>
        <w:rPr>
          <w:rFonts w:ascii="Arial" w:hAnsi="Arial"/>
        </w:rPr>
        <w:t>dniając specyfikę kształcenia tego ucznia</w:t>
      </w:r>
      <w:r w:rsidR="00D04B39">
        <w:rPr>
          <w:rFonts w:ascii="Arial" w:hAnsi="Arial"/>
        </w:rPr>
        <w:t>.</w:t>
      </w:r>
    </w:p>
    <w:p w:rsidR="00D04B39" w:rsidRDefault="00D04B39" w:rsidP="00D04B39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br/>
      </w:r>
      <w:r w:rsidR="00031BBA">
        <w:rPr>
          <w:rFonts w:ascii="Arial" w:hAnsi="Arial"/>
        </w:rPr>
        <w:t xml:space="preserve">17b)  Uczeń z </w:t>
      </w:r>
      <w:r w:rsidR="00FB3C4C">
        <w:rPr>
          <w:rFonts w:ascii="Arial" w:hAnsi="Arial"/>
        </w:rPr>
        <w:t xml:space="preserve">niepełnosprawnością intelektualną </w:t>
      </w:r>
      <w:r w:rsidR="00031BBA">
        <w:rPr>
          <w:rFonts w:ascii="Arial" w:hAnsi="Arial"/>
        </w:rPr>
        <w:t xml:space="preserve">w stopniu umiarkowanym lub znacznym nie </w:t>
      </w:r>
      <w:r w:rsidR="00FB3C4C">
        <w:rPr>
          <w:rFonts w:ascii="Arial" w:hAnsi="Arial"/>
        </w:rPr>
        <w:t>         </w:t>
      </w:r>
      <w:r w:rsidR="00031BBA">
        <w:rPr>
          <w:rFonts w:ascii="Arial" w:hAnsi="Arial"/>
        </w:rPr>
        <w:t>otrzymuje</w:t>
      </w:r>
      <w:r w:rsidR="00FB3C4C">
        <w:rPr>
          <w:rFonts w:ascii="Arial" w:hAnsi="Arial"/>
        </w:rPr>
        <w:t xml:space="preserve"> </w:t>
      </w:r>
      <w:r w:rsidR="00031BBA">
        <w:rPr>
          <w:rFonts w:ascii="Arial" w:hAnsi="Arial"/>
        </w:rPr>
        <w:t>promocji do klasy</w:t>
      </w:r>
      <w:r>
        <w:rPr>
          <w:rFonts w:ascii="Arial" w:hAnsi="Arial"/>
        </w:rPr>
        <w:t xml:space="preserve"> programowo wyższej w przypadku </w:t>
      </w:r>
      <w:r w:rsidR="00031BBA">
        <w:rPr>
          <w:rFonts w:ascii="Arial" w:hAnsi="Arial"/>
        </w:rPr>
        <w:t xml:space="preserve">uzyskania niezadowalających </w:t>
      </w:r>
      <w:r>
        <w:rPr>
          <w:rFonts w:ascii="Arial" w:hAnsi="Arial"/>
        </w:rPr>
        <w:t>         </w:t>
      </w:r>
      <w:r w:rsidR="00031BBA">
        <w:rPr>
          <w:rFonts w:ascii="Arial" w:hAnsi="Arial"/>
        </w:rPr>
        <w:t>osiągnięć edukacyjnych adekwatnych do indywidualnych</w:t>
      </w:r>
      <w:r>
        <w:rPr>
          <w:rFonts w:ascii="Arial" w:hAnsi="Arial"/>
        </w:rPr>
        <w:t xml:space="preserve"> </w:t>
      </w:r>
      <w:r w:rsidR="00031BBA">
        <w:rPr>
          <w:rFonts w:ascii="Arial" w:hAnsi="Arial"/>
        </w:rPr>
        <w:t>możliwości,</w:t>
      </w:r>
      <w:r w:rsidR="00031BBA">
        <w:rPr>
          <w:rFonts w:ascii="Arial" w:hAnsi="Arial"/>
        </w:rPr>
        <w:br/>
      </w:r>
    </w:p>
    <w:p w:rsidR="00D47B78" w:rsidRDefault="00D47B78" w:rsidP="00D04B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18.  Egzamin klasyfikacyjny.</w:t>
      </w:r>
    </w:p>
    <w:p w:rsidR="00D47B78" w:rsidRDefault="00D47B78" w:rsidP="00D47B78">
      <w:pPr>
        <w:tabs>
          <w:tab w:val="left" w:pos="334"/>
        </w:tabs>
        <w:rPr>
          <w:rFonts w:ascii="Arial" w:hAnsi="Arial" w:cs="Arial"/>
        </w:rPr>
      </w:pPr>
    </w:p>
    <w:p w:rsidR="00D47B78" w:rsidRDefault="00D47B78" w:rsidP="00713630">
      <w:pPr>
        <w:widowControl w:val="0"/>
        <w:numPr>
          <w:ilvl w:val="0"/>
          <w:numId w:val="49"/>
        </w:numPr>
        <w:autoSpaceDE/>
        <w:adjustRightInd w:val="0"/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>uczeń może być nie klasyfikowany z jednego , kilku lub wszystkich zajęć edukacyjnych , jeżeli brak jest podstaw do ustalenia oceny klasyfikacyjnej z powodu nieobecności na zajęciach edukacyjnych przekraczającej połowę czasu przeznaczonego na te zajęcia w szkolnym planie nauczania,</w:t>
      </w:r>
    </w:p>
    <w:p w:rsidR="00D47B78" w:rsidRDefault="00D47B78" w:rsidP="00D47B78">
      <w:pPr>
        <w:tabs>
          <w:tab w:val="left" w:pos="527"/>
        </w:tabs>
        <w:spacing w:line="323" w:lineRule="exact"/>
        <w:rPr>
          <w:rFonts w:ascii="Arial" w:hAnsi="Arial" w:cs="Arial"/>
        </w:rPr>
      </w:pPr>
    </w:p>
    <w:p w:rsidR="00D47B78" w:rsidRDefault="00D47B78" w:rsidP="00D47B78">
      <w:pPr>
        <w:tabs>
          <w:tab w:val="left" w:pos="527"/>
        </w:tabs>
        <w:spacing w:line="323" w:lineRule="exact"/>
        <w:ind w:left="527" w:hanging="527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uczeń nie klasyfikowany z powodu usprawiedliwionej nieobecności może zdawać egzamin klasyfikacyjny - pisemną prośbę uczeń lub rodzic (opiekun prawny) składa najpóźniej w dniu klasyfikacyjnego posiedzenia rady pedagogicznej,</w:t>
      </w:r>
    </w:p>
    <w:p w:rsidR="00D47B78" w:rsidRDefault="00D47B78" w:rsidP="00D47B78">
      <w:pPr>
        <w:tabs>
          <w:tab w:val="left" w:pos="527"/>
        </w:tabs>
        <w:spacing w:line="323" w:lineRule="exact"/>
        <w:ind w:left="527" w:hanging="527"/>
        <w:rPr>
          <w:rFonts w:ascii="Arial" w:hAnsi="Arial" w:cs="Arial"/>
        </w:rPr>
      </w:pPr>
    </w:p>
    <w:p w:rsidR="00D47B78" w:rsidRDefault="00D47B78" w:rsidP="00D47B78">
      <w:pPr>
        <w:tabs>
          <w:tab w:val="left" w:pos="527"/>
        </w:tabs>
        <w:spacing w:line="323" w:lineRule="exact"/>
        <w:ind w:left="527" w:hanging="527"/>
      </w:pPr>
      <w:r>
        <w:rPr>
          <w:rFonts w:ascii="Arial" w:hAnsi="Arial"/>
        </w:rPr>
        <w:t>3)</w:t>
      </w:r>
      <w:r>
        <w:rPr>
          <w:rFonts w:ascii="Arial" w:hAnsi="Arial"/>
        </w:rPr>
        <w:tab/>
        <w:t>na prośbę ucznia nie klasyfikowanego z powodu nieobecności nie usprawiedliwionej lub na prośbę jego rodziców ( opiekunów prawnych) rada pedagogiczna może wyrazić zgodę na egzamin klasyfikacyjny,</w:t>
      </w:r>
    </w:p>
    <w:p w:rsidR="00D47B78" w:rsidRDefault="00D47B78" w:rsidP="00D47B78">
      <w:pPr>
        <w:tabs>
          <w:tab w:val="left" w:pos="204"/>
        </w:tabs>
        <w:rPr>
          <w:rFonts w:ascii="Arial" w:hAnsi="Arial" w:cs="Arial"/>
        </w:rPr>
      </w:pPr>
    </w:p>
    <w:p w:rsidR="00D47B78" w:rsidRDefault="00D47B78" w:rsidP="00D47B78">
      <w:pPr>
        <w:spacing w:line="323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4)    termin egzaminu klasyfikacyjnego ustala się w porozumieniu z uczniem lub jego rodzicami (opiekunami prawnymi) w okresie pomiędzy klasyfikacyjnym, a plenarnym posiedzeniem rady pedagogicznej,</w:t>
      </w:r>
    </w:p>
    <w:p w:rsidR="00D47B78" w:rsidRDefault="00D47B78" w:rsidP="00D47B78">
      <w:pPr>
        <w:pStyle w:val="Stopka"/>
        <w:spacing w:line="323" w:lineRule="exact"/>
        <w:rPr>
          <w:rFonts w:ascii="Arial" w:hAnsi="Arial" w:cs="Arial"/>
        </w:rPr>
      </w:pPr>
    </w:p>
    <w:p w:rsidR="00D47B78" w:rsidRDefault="00D47B78" w:rsidP="00D47B78">
      <w:pPr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>5)    w przypadkach wyjątkowych tzn. zdarzeniach losowych dopuszcza się również wyznaczenie        innego terminu egzaminu po uzgodnieniu zainteresowanych stron - datę egzaminu wyznacza        wtedy dyrekor szkoły,</w:t>
      </w:r>
    </w:p>
    <w:p w:rsidR="00D47B78" w:rsidRDefault="00D47B78" w:rsidP="00D47B78">
      <w:pPr>
        <w:spacing w:line="323" w:lineRule="exact"/>
        <w:rPr>
          <w:rFonts w:ascii="Arial" w:hAnsi="Arial" w:cs="Arial"/>
        </w:rPr>
      </w:pPr>
    </w:p>
    <w:p w:rsidR="00D47B78" w:rsidRDefault="00D95308" w:rsidP="00D95308">
      <w:pPr>
        <w:widowControl w:val="0"/>
        <w:autoSpaceDE/>
        <w:adjustRightInd w:val="0"/>
        <w:spacing w:line="323" w:lineRule="exac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6)    </w:t>
      </w:r>
      <w:r w:rsidR="00D47B78">
        <w:rPr>
          <w:rFonts w:ascii="Arial" w:hAnsi="Arial" w:cs="Arial"/>
        </w:rPr>
        <w:t>egzamin klasyfikacyjny przeprowadza nauczyciel danych zajęć edukacyjnych w obecności wskazanego przez dyrektora szkoły nauczyciela takich samych lub pokrewnych zajęć edukacyjnych.</w:t>
      </w:r>
    </w:p>
    <w:p w:rsidR="00D47B78" w:rsidRDefault="00D47B78" w:rsidP="00D47B78">
      <w:pPr>
        <w:spacing w:line="323" w:lineRule="exact"/>
        <w:rPr>
          <w:rFonts w:ascii="Arial" w:hAnsi="Arial" w:cs="Arial"/>
        </w:rPr>
      </w:pPr>
    </w:p>
    <w:p w:rsidR="00D47B78" w:rsidRDefault="00D47B78" w:rsidP="00D47B78">
      <w:pPr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>7)  egzamin klasyfikacyjny przeprowadza się w formie pisemnej i ustnej z zastrzeżeniem ust. 7</w:t>
      </w:r>
      <w:r w:rsidR="00D95308">
        <w:rPr>
          <w:rFonts w:ascii="Arial" w:hAnsi="Arial" w:cs="Arial"/>
        </w:rPr>
        <w:t>a</w:t>
      </w:r>
      <w:r>
        <w:rPr>
          <w:rFonts w:ascii="Arial" w:hAnsi="Arial" w:cs="Arial"/>
        </w:rPr>
        <w:t>),</w:t>
      </w:r>
      <w:r>
        <w:rPr>
          <w:rFonts w:ascii="Arial" w:hAnsi="Arial" w:cs="Arial"/>
        </w:rPr>
        <w:br/>
      </w:r>
    </w:p>
    <w:p w:rsidR="00D47B78" w:rsidRDefault="00D47B78" w:rsidP="00D47B78">
      <w:pPr>
        <w:spacing w:line="323" w:lineRule="exact"/>
      </w:pPr>
      <w:r>
        <w:rPr>
          <w:rFonts w:ascii="Arial" w:hAnsi="Arial"/>
        </w:rPr>
        <w:t>7</w:t>
      </w:r>
      <w:r w:rsidR="00D95308">
        <w:rPr>
          <w:rFonts w:ascii="Arial" w:hAnsi="Arial"/>
        </w:rPr>
        <w:t>a</w:t>
      </w:r>
      <w:r>
        <w:rPr>
          <w:rFonts w:ascii="Arial" w:hAnsi="Arial"/>
        </w:rPr>
        <w:t>)  egzamin klasyfikacyjny z plastyki, muzyki, techniki, informatyki i wychowania fizycznego ma przede wszystkim formę zadań praktycznych.</w:t>
      </w:r>
    </w:p>
    <w:p w:rsidR="00D47B78" w:rsidRDefault="00D47B78" w:rsidP="00D47B78">
      <w:pPr>
        <w:spacing w:line="323" w:lineRule="exact"/>
        <w:rPr>
          <w:rFonts w:ascii="Arial" w:hAnsi="Arial" w:cs="Arial"/>
        </w:rPr>
      </w:pPr>
    </w:p>
    <w:p w:rsidR="00D47B78" w:rsidRDefault="00D47B78" w:rsidP="00D47B78">
      <w:pPr>
        <w:tabs>
          <w:tab w:val="left" w:pos="357"/>
        </w:tabs>
        <w:spacing w:line="323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>przebieg egzaminu:</w:t>
      </w:r>
    </w:p>
    <w:p w:rsidR="00D47B78" w:rsidRDefault="00D47B78" w:rsidP="00713630">
      <w:pPr>
        <w:widowControl w:val="0"/>
        <w:numPr>
          <w:ilvl w:val="0"/>
          <w:numId w:val="60"/>
        </w:numPr>
        <w:tabs>
          <w:tab w:val="left" w:pos="709"/>
        </w:tabs>
        <w:autoSpaceDE/>
        <w:adjustRightInd w:val="0"/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>pytania przygotowuje nauczyciel uczący z zakresu podstawy programowej,</w:t>
      </w:r>
    </w:p>
    <w:p w:rsidR="00D47B78" w:rsidRDefault="00B45825" w:rsidP="00713630">
      <w:pPr>
        <w:widowControl w:val="0"/>
        <w:numPr>
          <w:ilvl w:val="0"/>
          <w:numId w:val="60"/>
        </w:numPr>
        <w:tabs>
          <w:tab w:val="left" w:pos="606"/>
          <w:tab w:val="left" w:pos="709"/>
        </w:tabs>
        <w:autoSpaceDE/>
        <w:adjustRightInd w:val="0"/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>  </w:t>
      </w:r>
      <w:r w:rsidR="00D47B78">
        <w:rPr>
          <w:rFonts w:ascii="Arial" w:hAnsi="Arial" w:cs="Arial"/>
        </w:rPr>
        <w:t>egzamin klasyfikacyjny składa się z dwóch części:</w:t>
      </w:r>
    </w:p>
    <w:p w:rsidR="00D47B78" w:rsidRDefault="00D47B78" w:rsidP="00D47B78">
      <w:pPr>
        <w:tabs>
          <w:tab w:val="left" w:pos="606"/>
        </w:tabs>
        <w:spacing w:line="323" w:lineRule="exact"/>
        <w:ind w:left="360"/>
      </w:pPr>
      <w:r>
        <w:t xml:space="preserve">      </w:t>
      </w:r>
      <w:r w:rsidR="00B45825">
        <w:t> </w:t>
      </w:r>
      <w:r>
        <w:rPr>
          <w:rFonts w:ascii="Arial" w:hAnsi="Arial"/>
        </w:rPr>
        <w:t>część pisemna - do 60 min.</w:t>
      </w:r>
    </w:p>
    <w:p w:rsidR="00D47B78" w:rsidRDefault="00D47B78" w:rsidP="00D47B78">
      <w:pPr>
        <w:tabs>
          <w:tab w:val="left" w:pos="606"/>
        </w:tabs>
        <w:spacing w:line="323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45825"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część ustna — przygotowanie do 15 min. , odpowiedź do 15 min. przerwa pomiędzy </w:t>
      </w:r>
      <w:r w:rsidR="00B45825">
        <w:rPr>
          <w:rFonts w:ascii="Arial" w:hAnsi="Arial" w:cs="Arial"/>
        </w:rPr>
        <w:t>      </w:t>
      </w:r>
      <w:r>
        <w:rPr>
          <w:rFonts w:ascii="Arial" w:hAnsi="Arial" w:cs="Arial"/>
        </w:rPr>
        <w:t>częściami do 15 min.</w:t>
      </w:r>
    </w:p>
    <w:p w:rsidR="00D47B78" w:rsidRDefault="00D47B78" w:rsidP="00713630">
      <w:pPr>
        <w:widowControl w:val="0"/>
        <w:numPr>
          <w:ilvl w:val="0"/>
          <w:numId w:val="60"/>
        </w:numPr>
        <w:tabs>
          <w:tab w:val="left" w:pos="606"/>
          <w:tab w:val="left" w:pos="709"/>
        </w:tabs>
        <w:autoSpaceDE/>
        <w:adjustRightInd w:val="0"/>
        <w:spacing w:line="323" w:lineRule="exact"/>
        <w:rPr>
          <w:rFonts w:ascii="Arial" w:hAnsi="Arial" w:cs="Arial"/>
        </w:rPr>
      </w:pPr>
      <w:r>
        <w:rPr>
          <w:rFonts w:ascii="Arial" w:hAnsi="Arial" w:cs="Arial"/>
        </w:rPr>
        <w:t>uczeń otrzymuje pytania w drodze losowania,</w:t>
      </w:r>
    </w:p>
    <w:p w:rsidR="00D47B78" w:rsidRDefault="00D47B78" w:rsidP="00713630">
      <w:pPr>
        <w:widowControl w:val="0"/>
        <w:numPr>
          <w:ilvl w:val="0"/>
          <w:numId w:val="60"/>
        </w:numPr>
        <w:tabs>
          <w:tab w:val="left" w:pos="606"/>
          <w:tab w:val="left" w:pos="709"/>
        </w:tabs>
        <w:autoSpaceDE/>
        <w:adjustRightInd w:val="0"/>
        <w:spacing w:line="323" w:lineRule="exact"/>
      </w:pPr>
      <w:r>
        <w:rPr>
          <w:rFonts w:ascii="Arial" w:hAnsi="Arial"/>
        </w:rPr>
        <w:t>w czasie egzaminu klasyfikacyjnego mogą być obecni w charakterze obserwatora rodzice/opiekunowie prawni.</w:t>
      </w:r>
    </w:p>
    <w:p w:rsidR="00D47B78" w:rsidRDefault="00D47B78" w:rsidP="00D47B78">
      <w:pPr>
        <w:tabs>
          <w:tab w:val="left" w:pos="357"/>
          <w:tab w:val="left" w:pos="606"/>
        </w:tabs>
        <w:spacing w:line="323" w:lineRule="exact"/>
        <w:ind w:left="60"/>
        <w:rPr>
          <w:rFonts w:ascii="Arial" w:hAnsi="Arial" w:cs="Arial"/>
        </w:rPr>
      </w:pPr>
    </w:p>
    <w:p w:rsidR="00D47B78" w:rsidRDefault="00D47B78" w:rsidP="00D47B78">
      <w:pPr>
        <w:tabs>
          <w:tab w:val="left" w:pos="284"/>
          <w:tab w:val="left" w:pos="357"/>
        </w:tabs>
        <w:spacing w:line="323" w:lineRule="exac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9)  Z przeprowadzonego egzaminu klasyfikacyjnego sporządza się protokół zawierający: </w:t>
      </w:r>
      <w:r w:rsidR="00B45825">
        <w:rPr>
          <w:rFonts w:ascii="Arial" w:hAnsi="Arial" w:cs="Arial"/>
        </w:rPr>
        <w:br/>
      </w:r>
    </w:p>
    <w:p w:rsidR="00D47B78" w:rsidRDefault="00D47B78" w:rsidP="00B45825">
      <w:pPr>
        <w:widowControl w:val="0"/>
        <w:numPr>
          <w:ilvl w:val="1"/>
          <w:numId w:val="55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imiona i nazwiska nauczycieli,</w:t>
      </w:r>
    </w:p>
    <w:p w:rsidR="00D47B78" w:rsidRDefault="00D47B78" w:rsidP="00B45825">
      <w:pPr>
        <w:widowControl w:val="0"/>
        <w:numPr>
          <w:ilvl w:val="1"/>
          <w:numId w:val="55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 egzaminu klasyfikacyjnego,</w:t>
      </w:r>
    </w:p>
    <w:p w:rsidR="00D47B78" w:rsidRDefault="00D47B78" w:rsidP="00B45825">
      <w:pPr>
        <w:widowControl w:val="0"/>
        <w:numPr>
          <w:ilvl w:val="1"/>
          <w:numId w:val="55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3B040C">
        <w:rPr>
          <w:rFonts w:ascii="Arial" w:hAnsi="Arial" w:cs="Arial"/>
        </w:rPr>
        <w:t>dania (ćwiczenia) egzaminacyjne,</w:t>
      </w:r>
    </w:p>
    <w:p w:rsidR="003B040C" w:rsidRDefault="003B040C" w:rsidP="00B45825">
      <w:pPr>
        <w:widowControl w:val="0"/>
        <w:numPr>
          <w:ilvl w:val="1"/>
          <w:numId w:val="55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wyniki egzaminu klasyfikacyjnego oraz uzyskane oceny.</w:t>
      </w:r>
      <w:r w:rsidR="00B45825">
        <w:rPr>
          <w:rFonts w:ascii="Arial" w:hAnsi="Arial" w:cs="Arial"/>
        </w:rPr>
        <w:br/>
      </w:r>
    </w:p>
    <w:p w:rsidR="00D47B78" w:rsidRDefault="00D47B78" w:rsidP="00B45825">
      <w:pPr>
        <w:tabs>
          <w:tab w:val="left" w:pos="35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protokołu załącza się pisemne prace ucznia i zwięzłą informację o ustnych odpowiedziach ucznia. Protokół stanowi załącznik do arkusza ocen.</w:t>
      </w:r>
    </w:p>
    <w:p w:rsidR="00D47B78" w:rsidRDefault="00D47B78" w:rsidP="00B45825">
      <w:pPr>
        <w:tabs>
          <w:tab w:val="left" w:pos="357"/>
        </w:tabs>
        <w:spacing w:line="360" w:lineRule="auto"/>
        <w:rPr>
          <w:rFonts w:ascii="Arial" w:hAnsi="Arial" w:cs="Arial"/>
        </w:rPr>
      </w:pPr>
    </w:p>
    <w:p w:rsidR="00D47B78" w:rsidRDefault="00D47B78" w:rsidP="00D47B78">
      <w:pPr>
        <w:tabs>
          <w:tab w:val="left" w:pos="357"/>
          <w:tab w:val="left" w:pos="606"/>
        </w:tabs>
        <w:spacing w:line="323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10) Uczeń , który z przyczyn usprawiedliwionych (losowych) nie przystąpił do egzaminu w wyznaczonym terminie , może przystąpić do niego w terminie wyznaczonym przez </w:t>
      </w:r>
      <w:r w:rsidR="00D9530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yrektora </w:t>
      </w:r>
      <w:r w:rsidR="00D95308">
        <w:rPr>
          <w:rFonts w:ascii="Arial" w:hAnsi="Arial" w:cs="Arial"/>
        </w:rPr>
        <w:t>O</w:t>
      </w:r>
      <w:r>
        <w:rPr>
          <w:rFonts w:ascii="Arial" w:hAnsi="Arial" w:cs="Arial"/>
        </w:rPr>
        <w:t>środka.</w:t>
      </w:r>
    </w:p>
    <w:p w:rsidR="00D47B78" w:rsidRDefault="00D47B78" w:rsidP="00D47B78">
      <w:pPr>
        <w:tabs>
          <w:tab w:val="left" w:pos="357"/>
          <w:tab w:val="left" w:pos="606"/>
        </w:tabs>
        <w:spacing w:line="323" w:lineRule="exact"/>
        <w:ind w:left="357" w:hanging="357"/>
        <w:rPr>
          <w:rFonts w:ascii="Arial" w:hAnsi="Arial" w:cs="Arial"/>
        </w:rPr>
      </w:pPr>
    </w:p>
    <w:p w:rsidR="00D47B78" w:rsidRDefault="00D47B78" w:rsidP="00D47B78">
      <w:pPr>
        <w:tabs>
          <w:tab w:val="left" w:pos="357"/>
          <w:tab w:val="left" w:pos="606"/>
        </w:tabs>
        <w:spacing w:line="323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  <w:t xml:space="preserve"> Uczeń , który nie zgłosił się na egzamin pozostaje uczniem nie klasyfikowanym.</w:t>
      </w:r>
    </w:p>
    <w:p w:rsidR="00D47B78" w:rsidRDefault="00D47B78" w:rsidP="00D47B78">
      <w:pPr>
        <w:tabs>
          <w:tab w:val="left" w:pos="357"/>
          <w:tab w:val="left" w:pos="606"/>
        </w:tabs>
        <w:spacing w:line="323" w:lineRule="exact"/>
        <w:ind w:left="357" w:hanging="357"/>
        <w:rPr>
          <w:rFonts w:ascii="Arial" w:hAnsi="Arial" w:cs="Arial"/>
        </w:rPr>
      </w:pPr>
    </w:p>
    <w:p w:rsidR="00D47B78" w:rsidRDefault="00D47B78" w:rsidP="00D47B78">
      <w:pPr>
        <w:tabs>
          <w:tab w:val="left" w:pos="357"/>
          <w:tab w:val="left" w:pos="606"/>
        </w:tabs>
        <w:spacing w:line="323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12)  Ocena uzyskana w wyniku egzaminu klasyfikacyjnego jest ostateczna z zastrzeżeniem ust. 19 i 19a.</w:t>
      </w:r>
      <w:r w:rsidR="003B040C">
        <w:rPr>
          <w:rFonts w:ascii="Arial" w:hAnsi="Arial" w:cs="Arial"/>
        </w:rPr>
        <w:br/>
      </w:r>
    </w:p>
    <w:p w:rsidR="003B040C" w:rsidRDefault="003B040C" w:rsidP="00D47B78">
      <w:pPr>
        <w:tabs>
          <w:tab w:val="left" w:pos="357"/>
          <w:tab w:val="left" w:pos="606"/>
        </w:tabs>
        <w:spacing w:line="323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13)  Ustalona przez nauczyciela albo uzyskana w wyniku egzaminu klasyfikacyjnego niedostateczna roczna ocena klasyfikacyjna z zajęć edukacyjnych może być zmieniona w wyniku egzaminu </w:t>
      </w:r>
      <w:r>
        <w:rPr>
          <w:rFonts w:ascii="Arial" w:hAnsi="Arial" w:cs="Arial"/>
        </w:rPr>
        <w:lastRenderedPageBreak/>
        <w:t>poprawkowego z zastrzeżeniem ust 19 i 19a.</w:t>
      </w:r>
      <w:r>
        <w:rPr>
          <w:rFonts w:ascii="Arial" w:hAnsi="Arial" w:cs="Arial"/>
        </w:rPr>
        <w:br/>
      </w:r>
    </w:p>
    <w:p w:rsidR="003B040C" w:rsidRDefault="003B040C" w:rsidP="00D47B78">
      <w:pPr>
        <w:tabs>
          <w:tab w:val="left" w:pos="357"/>
          <w:tab w:val="left" w:pos="606"/>
        </w:tabs>
        <w:spacing w:line="323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14) W przypadku nieklasyfikowania ucznia z obowiązkowych lub dodatkowych zajęć edukacyjnych w dokumentacji przebiegu nauczania zamiast oceny klasyfikacyjnej wpisuje się „nieklasyfikowany” albo „nieklasyfikowana”.</w:t>
      </w:r>
    </w:p>
    <w:p w:rsidR="00D47B78" w:rsidRDefault="00D47B78" w:rsidP="00D47B78">
      <w:pPr>
        <w:tabs>
          <w:tab w:val="left" w:pos="204"/>
        </w:tabs>
        <w:rPr>
          <w:rFonts w:ascii="Arial" w:hAnsi="Arial" w:cs="Arial"/>
        </w:rPr>
      </w:pPr>
    </w:p>
    <w:p w:rsidR="00D47B78" w:rsidRDefault="00D47B78" w:rsidP="00D47B78">
      <w:pPr>
        <w:tabs>
          <w:tab w:val="left" w:pos="204"/>
        </w:tabs>
        <w:rPr>
          <w:rFonts w:ascii="Arial" w:hAnsi="Arial" w:cs="Arial"/>
        </w:rPr>
      </w:pPr>
    </w:p>
    <w:p w:rsidR="00D47B78" w:rsidRDefault="00D47B78" w:rsidP="00D47B78">
      <w:pPr>
        <w:tabs>
          <w:tab w:val="left" w:pos="204"/>
        </w:tabs>
        <w:rPr>
          <w:rFonts w:ascii="Arial" w:hAnsi="Arial" w:cs="Arial"/>
        </w:rPr>
      </w:pPr>
      <w:r>
        <w:rPr>
          <w:rFonts w:ascii="Arial" w:hAnsi="Arial" w:cs="Arial"/>
        </w:rPr>
        <w:t>19. Egzamin poprawkowy.</w:t>
      </w:r>
    </w:p>
    <w:p w:rsidR="00D47B78" w:rsidRDefault="00D47B78" w:rsidP="00D47B78">
      <w:pPr>
        <w:tabs>
          <w:tab w:val="left" w:pos="204"/>
        </w:tabs>
        <w:rPr>
          <w:rFonts w:ascii="Arial" w:hAnsi="Arial" w:cs="Arial"/>
        </w:rPr>
      </w:pPr>
    </w:p>
    <w:p w:rsidR="00D47B78" w:rsidRDefault="00D47B78" w:rsidP="00D47B78">
      <w:pPr>
        <w:tabs>
          <w:tab w:val="left" w:pos="362"/>
        </w:tabs>
        <w:spacing w:line="323" w:lineRule="exact"/>
        <w:ind w:left="362" w:hanging="362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Uczeń, który w wyniku klasyfikacji</w:t>
      </w:r>
      <w:r w:rsidR="003B040C">
        <w:rPr>
          <w:rFonts w:ascii="Arial" w:hAnsi="Arial" w:cs="Arial"/>
        </w:rPr>
        <w:t xml:space="preserve"> rocznej (semestralnej)</w:t>
      </w:r>
      <w:r>
        <w:rPr>
          <w:rFonts w:ascii="Arial" w:hAnsi="Arial" w:cs="Arial"/>
        </w:rPr>
        <w:t xml:space="preserve"> uzyskał ocenę niedostateczną z jedn</w:t>
      </w:r>
      <w:r w:rsidR="003B040C">
        <w:rPr>
          <w:rFonts w:ascii="Arial" w:hAnsi="Arial" w:cs="Arial"/>
        </w:rPr>
        <w:t xml:space="preserve">ych albo obowiązkowych zajęć edukacyjnych, może </w:t>
      </w:r>
      <w:r>
        <w:rPr>
          <w:rFonts w:ascii="Arial" w:hAnsi="Arial" w:cs="Arial"/>
        </w:rPr>
        <w:t>zdawać egzamin poprawkowy</w:t>
      </w:r>
      <w:r w:rsidR="003B040C">
        <w:rPr>
          <w:rFonts w:ascii="Arial" w:hAnsi="Arial" w:cs="Arial"/>
        </w:rPr>
        <w:t xml:space="preserve"> z tych zajęć.</w:t>
      </w:r>
      <w:r>
        <w:rPr>
          <w:rFonts w:ascii="Arial" w:hAnsi="Arial" w:cs="Arial"/>
        </w:rPr>
        <w:t>.</w:t>
      </w:r>
    </w:p>
    <w:p w:rsidR="00D47B78" w:rsidRDefault="00D47B78" w:rsidP="00D47B78">
      <w:pPr>
        <w:tabs>
          <w:tab w:val="left" w:pos="362"/>
        </w:tabs>
        <w:spacing w:line="323" w:lineRule="exact"/>
        <w:ind w:left="362" w:hanging="362"/>
        <w:rPr>
          <w:rFonts w:ascii="Arial" w:hAnsi="Arial" w:cs="Arial"/>
        </w:rPr>
      </w:pPr>
    </w:p>
    <w:p w:rsidR="00D47B78" w:rsidRDefault="00D47B78" w:rsidP="003B040C">
      <w:pPr>
        <w:tabs>
          <w:tab w:val="left" w:pos="362"/>
        </w:tabs>
        <w:spacing w:line="323" w:lineRule="exact"/>
        <w:ind w:left="362" w:hanging="362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3B040C">
        <w:rPr>
          <w:rFonts w:ascii="Arial" w:hAnsi="Arial" w:cs="Arial"/>
        </w:rPr>
        <w:t>skreślony</w:t>
      </w:r>
    </w:p>
    <w:p w:rsidR="00D47B78" w:rsidRDefault="00D47B78" w:rsidP="00D47B78">
      <w:pPr>
        <w:tabs>
          <w:tab w:val="left" w:pos="362"/>
        </w:tabs>
        <w:spacing w:line="323" w:lineRule="exact"/>
        <w:ind w:left="362" w:hanging="362"/>
        <w:rPr>
          <w:rFonts w:ascii="Arial" w:hAnsi="Arial" w:cs="Arial"/>
        </w:rPr>
      </w:pPr>
    </w:p>
    <w:p w:rsidR="00D47B78" w:rsidRDefault="00D47B78" w:rsidP="00D47B78">
      <w:pPr>
        <w:tabs>
          <w:tab w:val="left" w:pos="362"/>
        </w:tabs>
        <w:spacing w:line="323" w:lineRule="exact"/>
        <w:ind w:left="362" w:hanging="362"/>
      </w:pPr>
      <w:r>
        <w:rPr>
          <w:rFonts w:ascii="Arial" w:hAnsi="Arial"/>
        </w:rPr>
        <w:t>3)</w:t>
      </w:r>
      <w:r>
        <w:rPr>
          <w:rFonts w:ascii="Arial" w:hAnsi="Arial"/>
        </w:rPr>
        <w:tab/>
        <w:t>Termin egzaminu poprawkowego przypadającego na ostatni tydzień sierpnia ustala dyrektor szkoły i powiadamia pisemnie o nim ucznia i jego rodziców.</w:t>
      </w:r>
    </w:p>
    <w:p w:rsidR="00D47B78" w:rsidRDefault="00D47B78" w:rsidP="00D47B78">
      <w:pPr>
        <w:tabs>
          <w:tab w:val="left" w:pos="362"/>
        </w:tabs>
        <w:spacing w:line="323" w:lineRule="exact"/>
        <w:ind w:left="362" w:hanging="362"/>
        <w:rPr>
          <w:rFonts w:ascii="Arial" w:hAnsi="Arial" w:cs="Arial"/>
        </w:rPr>
      </w:pPr>
    </w:p>
    <w:p w:rsidR="00D47B78" w:rsidRDefault="00D47B78" w:rsidP="00D47B78">
      <w:pPr>
        <w:tabs>
          <w:tab w:val="left" w:pos="362"/>
        </w:tabs>
        <w:spacing w:line="323" w:lineRule="exact"/>
        <w:ind w:left="362" w:hanging="362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W przypadku drugiego egzaminu poprawkowego , egzamin ten odbywa się </w:t>
      </w:r>
      <w:r>
        <w:rPr>
          <w:rFonts w:ascii="Arial" w:hAnsi="Arial" w:cs="Arial"/>
        </w:rPr>
        <w:br/>
        <w:t>w dniu następnym tego samego tygodnia.</w:t>
      </w:r>
    </w:p>
    <w:p w:rsidR="00D47B78" w:rsidRDefault="00D47B78" w:rsidP="00D47B78">
      <w:pPr>
        <w:tabs>
          <w:tab w:val="left" w:pos="362"/>
        </w:tabs>
        <w:spacing w:line="323" w:lineRule="exact"/>
        <w:ind w:left="362" w:hanging="362"/>
        <w:rPr>
          <w:rFonts w:ascii="Arial" w:hAnsi="Arial" w:cs="Arial"/>
        </w:rPr>
      </w:pPr>
    </w:p>
    <w:p w:rsidR="00D47B78" w:rsidRDefault="00D47B78" w:rsidP="00D47B78">
      <w:pPr>
        <w:tabs>
          <w:tab w:val="left" w:pos="362"/>
        </w:tabs>
        <w:spacing w:line="323" w:lineRule="exact"/>
        <w:ind w:left="362" w:hanging="362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Egzamin poprawkowy przeprowadza komisja powołana przez dyrektora szkoły - w jej skład wchodzą:</w:t>
      </w:r>
      <w:r w:rsidR="00B45825">
        <w:rPr>
          <w:rFonts w:ascii="Arial" w:hAnsi="Arial" w:cs="Arial"/>
        </w:rPr>
        <w:br/>
      </w:r>
    </w:p>
    <w:p w:rsidR="00D47B78" w:rsidRDefault="00D47B78" w:rsidP="00B45825">
      <w:pPr>
        <w:tabs>
          <w:tab w:val="left" w:pos="362"/>
        </w:tabs>
        <w:spacing w:line="360" w:lineRule="auto"/>
        <w:ind w:left="362" w:hanging="362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dyrektor szkoły albo nauczyciel zajmujący inne stanowisko kierownicze</w:t>
      </w:r>
    </w:p>
    <w:p w:rsidR="00D47B78" w:rsidRDefault="00D47B78" w:rsidP="00B45825">
      <w:pPr>
        <w:tabs>
          <w:tab w:val="left" w:pos="362"/>
          <w:tab w:val="left" w:pos="566"/>
        </w:tabs>
        <w:spacing w:line="360" w:lineRule="auto"/>
        <w:ind w:left="566" w:hanging="20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jako przewodniczący komisji,</w:t>
      </w:r>
    </w:p>
    <w:p w:rsidR="00D47B78" w:rsidRDefault="00D47B78" w:rsidP="00B45825">
      <w:pPr>
        <w:tabs>
          <w:tab w:val="left" w:pos="362"/>
        </w:tabs>
        <w:spacing w:line="360" w:lineRule="auto"/>
        <w:ind w:left="362" w:hanging="362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nauczyciel prowadzący dane zajęcia edukacyjne - jako egzaminujący, </w:t>
      </w:r>
    </w:p>
    <w:p w:rsidR="00D47B78" w:rsidRDefault="00D47B78" w:rsidP="00B45825">
      <w:pPr>
        <w:tabs>
          <w:tab w:val="left" w:pos="362"/>
        </w:tabs>
        <w:spacing w:line="360" w:lineRule="auto"/>
        <w:ind w:left="362" w:hanging="362"/>
        <w:rPr>
          <w:rFonts w:ascii="Arial" w:hAnsi="Arial" w:cs="Arial"/>
        </w:rPr>
      </w:pPr>
      <w:r>
        <w:rPr>
          <w:rFonts w:ascii="Arial" w:hAnsi="Arial" w:cs="Arial"/>
        </w:rPr>
        <w:t>c) nauczyciel prowadzący takie same lub pokrewne zajęcia edukacyjne - jako członek komisji.</w:t>
      </w:r>
    </w:p>
    <w:p w:rsidR="00D47B78" w:rsidRDefault="00D47B78" w:rsidP="00D47B78">
      <w:pPr>
        <w:tabs>
          <w:tab w:val="left" w:pos="362"/>
        </w:tabs>
        <w:spacing w:line="323" w:lineRule="exact"/>
        <w:ind w:left="362" w:hanging="362"/>
        <w:rPr>
          <w:rFonts w:ascii="Arial" w:hAnsi="Arial" w:cs="Arial"/>
        </w:rPr>
      </w:pPr>
    </w:p>
    <w:p w:rsidR="00D47B78" w:rsidRDefault="00D47B78" w:rsidP="00B45825">
      <w:pPr>
        <w:tabs>
          <w:tab w:val="left" w:pos="362"/>
        </w:tabs>
        <w:spacing w:line="360" w:lineRule="auto"/>
        <w:ind w:left="362" w:hanging="362"/>
      </w:pPr>
      <w:r>
        <w:rPr>
          <w:rFonts w:ascii="Arial" w:hAnsi="Arial"/>
        </w:rPr>
        <w:t>6)</w:t>
      </w:r>
      <w:r>
        <w:rPr>
          <w:rFonts w:ascii="Arial" w:hAnsi="Arial"/>
        </w:rPr>
        <w:tab/>
        <w:t xml:space="preserve">Nauczyciel uczący danego ucznia na własną prośbę może być zwolniony </w:t>
      </w:r>
      <w:r>
        <w:rPr>
          <w:rFonts w:ascii="Arial" w:hAnsi="Arial"/>
        </w:rPr>
        <w:br/>
        <w:t>z udziału w pracy komisji . W takim przypadku dyrektor szkoły powołuje jako osobę egzaminującą innego nauczyciela prowadzącego takie same zajęcia edukacyjne z tym, że powołanie nauczyciela zatrudnionego w innej szkole następuje w porozumieniu z dyrektorem tej szkoły.</w:t>
      </w:r>
    </w:p>
    <w:p w:rsidR="00D47B78" w:rsidRDefault="00D47B78" w:rsidP="00B45825">
      <w:pPr>
        <w:tabs>
          <w:tab w:val="left" w:pos="362"/>
        </w:tabs>
        <w:spacing w:line="360" w:lineRule="auto"/>
        <w:ind w:left="362" w:hanging="362"/>
        <w:rPr>
          <w:rFonts w:ascii="Arial" w:hAnsi="Arial" w:cs="Arial"/>
        </w:rPr>
      </w:pPr>
    </w:p>
    <w:p w:rsidR="00D47B78" w:rsidRDefault="00D47B78" w:rsidP="00B45825">
      <w:pPr>
        <w:tabs>
          <w:tab w:val="left" w:pos="362"/>
        </w:tabs>
        <w:spacing w:line="360" w:lineRule="auto"/>
        <w:ind w:left="362" w:hanging="362"/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Przebieg egzaminu:</w:t>
      </w:r>
    </w:p>
    <w:p w:rsidR="00D47B78" w:rsidRDefault="00D47B78" w:rsidP="00B45825">
      <w:pPr>
        <w:tabs>
          <w:tab w:val="left" w:pos="362"/>
        </w:tabs>
        <w:spacing w:line="360" w:lineRule="auto"/>
        <w:ind w:left="362" w:hanging="362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pytania przygotowuje nauczyciel uczący (z zakresu podstawy programowej), </w:t>
      </w:r>
      <w:r>
        <w:rPr>
          <w:rFonts w:ascii="Arial" w:hAnsi="Arial" w:cs="Arial"/>
        </w:rPr>
        <w:br/>
        <w:t>a zatwierdza przewodniczący komisji,</w:t>
      </w:r>
    </w:p>
    <w:p w:rsidR="00D47B78" w:rsidRDefault="00D47B78" w:rsidP="00B45825">
      <w:pPr>
        <w:tabs>
          <w:tab w:val="left" w:pos="362"/>
        </w:tabs>
        <w:spacing w:line="360" w:lineRule="auto"/>
        <w:ind w:left="362" w:hanging="362"/>
      </w:pPr>
      <w:r>
        <w:rPr>
          <w:rFonts w:ascii="Arial" w:hAnsi="Arial"/>
        </w:rPr>
        <w:t>b)</w:t>
      </w:r>
      <w:r>
        <w:rPr>
          <w:rFonts w:ascii="Arial" w:hAnsi="Arial"/>
        </w:rPr>
        <w:tab/>
        <w:t>egzamin poprawkowy składa się z dwóch części:</w:t>
      </w:r>
    </w:p>
    <w:p w:rsidR="00D47B78" w:rsidRDefault="00D47B78" w:rsidP="00B45825">
      <w:pPr>
        <w:tabs>
          <w:tab w:val="left" w:pos="362"/>
        </w:tabs>
        <w:spacing w:line="360" w:lineRule="auto"/>
        <w:ind w:left="362"/>
        <w:rPr>
          <w:rFonts w:ascii="Arial" w:hAnsi="Arial" w:cs="Arial"/>
        </w:rPr>
      </w:pPr>
      <w:r>
        <w:rPr>
          <w:rFonts w:ascii="Arial" w:hAnsi="Arial" w:cs="Arial"/>
        </w:rPr>
        <w:t xml:space="preserve">część </w:t>
      </w:r>
      <w:r w:rsidR="009F78DD">
        <w:rPr>
          <w:rFonts w:ascii="Arial" w:hAnsi="Arial" w:cs="Arial"/>
        </w:rPr>
        <w:t>pisemna — do</w:t>
      </w:r>
      <w:r>
        <w:rPr>
          <w:rFonts w:ascii="Arial" w:hAnsi="Arial" w:cs="Arial"/>
        </w:rPr>
        <w:t xml:space="preserve"> 60 min, część ustna - przygotowanie do 15 min., odpowiedź do 15 mim, przerwa pomiędzy częściami do 15 min,</w:t>
      </w:r>
    </w:p>
    <w:p w:rsidR="00D47B78" w:rsidRDefault="00D47B78" w:rsidP="00B45825">
      <w:pPr>
        <w:tabs>
          <w:tab w:val="left" w:pos="362"/>
        </w:tabs>
        <w:spacing w:line="360" w:lineRule="auto"/>
        <w:ind w:left="362" w:hanging="362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uczeń otrzymuje pytania w drodze losowania.</w:t>
      </w:r>
    </w:p>
    <w:p w:rsidR="00D47B78" w:rsidRDefault="00D47B78" w:rsidP="00B45825">
      <w:pPr>
        <w:tabs>
          <w:tab w:val="left" w:pos="362"/>
        </w:tabs>
        <w:spacing w:line="360" w:lineRule="auto"/>
        <w:ind w:left="362" w:hanging="362"/>
        <w:rPr>
          <w:rFonts w:ascii="Arial" w:hAnsi="Arial" w:cs="Arial"/>
        </w:rPr>
      </w:pPr>
    </w:p>
    <w:p w:rsidR="00D47B78" w:rsidRDefault="00D47B78" w:rsidP="00B45825">
      <w:pPr>
        <w:tabs>
          <w:tab w:val="left" w:pos="362"/>
        </w:tabs>
        <w:spacing w:line="360" w:lineRule="auto"/>
        <w:ind w:left="362" w:hanging="362"/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 xml:space="preserve">Z przeprowadzonego egzaminu poprawkowego sporządza się protokół zawierający: </w:t>
      </w:r>
      <w:r>
        <w:rPr>
          <w:rFonts w:ascii="Arial" w:hAnsi="Arial" w:cs="Arial"/>
        </w:rPr>
        <w:br/>
        <w:t>a)  skład komisji,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b)  termin egzaminu, </w:t>
      </w:r>
      <w:r>
        <w:rPr>
          <w:rFonts w:ascii="Arial" w:hAnsi="Arial" w:cs="Arial"/>
        </w:rPr>
        <w:br/>
        <w:t xml:space="preserve">c)  pytania egzaminacyjne, </w:t>
      </w:r>
      <w:r>
        <w:rPr>
          <w:rFonts w:ascii="Arial" w:hAnsi="Arial" w:cs="Arial"/>
        </w:rPr>
        <w:br/>
        <w:t>d)  wynik egzaminu poprawkowego,</w:t>
      </w:r>
      <w:r>
        <w:rPr>
          <w:rFonts w:ascii="Arial" w:hAnsi="Arial" w:cs="Arial"/>
        </w:rPr>
        <w:br/>
        <w:t>e)  do protokołu załącza się pisemne prace ucznia i zwięzłą informację o ustnych odpowiedziach ucznia.</w:t>
      </w:r>
    </w:p>
    <w:p w:rsidR="00D47B78" w:rsidRDefault="00D47B78" w:rsidP="00B45825">
      <w:pPr>
        <w:tabs>
          <w:tab w:val="left" w:pos="204"/>
        </w:tabs>
        <w:spacing w:line="360" w:lineRule="auto"/>
        <w:rPr>
          <w:rFonts w:ascii="Arial" w:hAnsi="Arial" w:cs="Arial"/>
        </w:rPr>
      </w:pPr>
    </w:p>
    <w:p w:rsidR="00D47B78" w:rsidRDefault="00D47B78" w:rsidP="00B45825">
      <w:pPr>
        <w:tabs>
          <w:tab w:val="left" w:pos="385"/>
          <w:tab w:val="left" w:pos="720"/>
        </w:tabs>
        <w:spacing w:line="360" w:lineRule="auto"/>
        <w:ind w:left="385" w:hanging="385"/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  <w:t>Uczeń , który z przyczyn usprawiedliwionych (losowych) nie przystąpił do egzaminu w wyznaczonym terminie, może przystąpić do niego w terminie wyznaczonym przez dyrektora, nie później niż do końca września, a w przypadku oceny semestralnej nie później niż w ciągu 21 dni od zakończenia semestru.</w:t>
      </w:r>
    </w:p>
    <w:p w:rsidR="00D47B78" w:rsidRDefault="00D47B78" w:rsidP="00B45825">
      <w:pPr>
        <w:tabs>
          <w:tab w:val="left" w:pos="385"/>
          <w:tab w:val="left" w:pos="720"/>
        </w:tabs>
        <w:spacing w:line="360" w:lineRule="auto"/>
        <w:ind w:left="385" w:hanging="385"/>
        <w:rPr>
          <w:rFonts w:ascii="Arial" w:hAnsi="Arial" w:cs="Arial"/>
        </w:rPr>
      </w:pPr>
    </w:p>
    <w:p w:rsidR="00D47B78" w:rsidRDefault="00D47B78" w:rsidP="00B45825">
      <w:pPr>
        <w:tabs>
          <w:tab w:val="left" w:pos="385"/>
          <w:tab w:val="left" w:pos="720"/>
        </w:tabs>
        <w:spacing w:line="360" w:lineRule="auto"/>
        <w:ind w:left="385" w:hanging="385"/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>Uczeń , który nie zdał egzaminu poprawkowego , nie otrzymuje promocji</w:t>
      </w:r>
      <w:r>
        <w:rPr>
          <w:rFonts w:ascii="Arial" w:hAnsi="Arial" w:cs="Arial"/>
        </w:rPr>
        <w:br/>
        <w:t xml:space="preserve"> i powtarza klasę.</w:t>
      </w:r>
    </w:p>
    <w:p w:rsidR="00D47B78" w:rsidRDefault="00D47B78" w:rsidP="00B45825">
      <w:pPr>
        <w:tabs>
          <w:tab w:val="left" w:pos="385"/>
          <w:tab w:val="left" w:pos="720"/>
        </w:tabs>
        <w:spacing w:line="360" w:lineRule="auto"/>
        <w:ind w:left="385" w:hanging="385"/>
        <w:rPr>
          <w:rFonts w:ascii="Arial" w:hAnsi="Arial" w:cs="Arial"/>
        </w:rPr>
      </w:pPr>
    </w:p>
    <w:p w:rsidR="00D47B78" w:rsidRDefault="00D47B78" w:rsidP="00B45825">
      <w:pPr>
        <w:tabs>
          <w:tab w:val="left" w:pos="385"/>
          <w:tab w:val="left" w:pos="720"/>
        </w:tabs>
        <w:spacing w:line="360" w:lineRule="auto"/>
        <w:ind w:left="385" w:hanging="385"/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  <w:t>Jeżeli uczeń nie zgłosił się na egzamin, otrzymuje ocenę niedostateczną.</w:t>
      </w:r>
    </w:p>
    <w:p w:rsidR="00D47B78" w:rsidRDefault="00D47B78" w:rsidP="00D47B78">
      <w:pPr>
        <w:tabs>
          <w:tab w:val="left" w:pos="385"/>
          <w:tab w:val="left" w:pos="720"/>
        </w:tabs>
        <w:spacing w:line="323" w:lineRule="exact"/>
        <w:ind w:left="385" w:hanging="385"/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  <w:t xml:space="preserve">Uwzględniając możliwości edukacyjne ucznia (szkoły podstawowej i </w:t>
      </w:r>
      <w:r w:rsidR="00FB3C4C">
        <w:rPr>
          <w:rFonts w:ascii="Arial" w:hAnsi="Arial" w:cs="Arial"/>
        </w:rPr>
        <w:t xml:space="preserve">klasy </w:t>
      </w:r>
      <w:r>
        <w:rPr>
          <w:rFonts w:ascii="Arial" w:hAnsi="Arial" w:cs="Arial"/>
        </w:rPr>
        <w:t>gimnazjum), rada pedagogiczna może jeden raz w ciągu danego etapu edukacyjnego promować ucznia, który nie zdał egzaminu poprawkowego z jednych zajęć edukacyjnych, pod warunkiem, że te obowiązkowe zajęcia edukacyjne są zgodne ze szkolnym planem nauczania realizowanym w klasie programowo wyższej.</w:t>
      </w:r>
    </w:p>
    <w:p w:rsidR="00D47B78" w:rsidRDefault="00D47B78" w:rsidP="00D47B78">
      <w:pPr>
        <w:tabs>
          <w:tab w:val="left" w:pos="385"/>
          <w:tab w:val="left" w:pos="720"/>
        </w:tabs>
        <w:spacing w:line="323" w:lineRule="exact"/>
        <w:ind w:left="385" w:hanging="385"/>
        <w:rPr>
          <w:rFonts w:ascii="Arial" w:hAnsi="Arial" w:cs="Arial"/>
        </w:rPr>
      </w:pPr>
    </w:p>
    <w:p w:rsidR="00D47B78" w:rsidRDefault="00D47B78" w:rsidP="00D47B78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19a.  1. Uczeń lub jego rodzice (prawni opiekunowie) mogą zgłosić zastrzeżenia do dyrektora szkoły,              jeżeli uznają, że roczna (semestralna) ocena klasyfikacyjna z zajęć edukacyjnych lub roczna              ocena klasyfikacyjna zachowania została ustalona niezgodnie z przepisami prawa                         dotyczącymi trybu ustalania tej oceny. Zastrzeżenia mogą być zgłoszone w terminie do 7 dni             </w:t>
      </w:r>
      <w:r w:rsidR="00B45825">
        <w:rPr>
          <w:sz w:val="20"/>
          <w:szCs w:val="20"/>
        </w:rPr>
        <w:t> </w:t>
      </w:r>
      <w:r>
        <w:rPr>
          <w:sz w:val="20"/>
          <w:szCs w:val="20"/>
        </w:rPr>
        <w:t>po zakończeniu zajęć dydaktyczno-wychowawczych.</w:t>
      </w:r>
      <w:r w:rsidR="00B45825">
        <w:rPr>
          <w:sz w:val="20"/>
          <w:szCs w:val="20"/>
        </w:rPr>
        <w:br/>
      </w:r>
    </w:p>
    <w:p w:rsidR="00D47B78" w:rsidRDefault="00B45825" w:rsidP="00B45825">
      <w:pPr>
        <w:pStyle w:val="Tekstpodstawowy"/>
        <w:spacing w:line="360" w:lineRule="auto"/>
        <w:ind w:firstLine="426"/>
        <w:jc w:val="left"/>
        <w:rPr>
          <w:sz w:val="20"/>
          <w:szCs w:val="20"/>
        </w:rPr>
      </w:pPr>
      <w:r>
        <w:rPr>
          <w:sz w:val="20"/>
          <w:szCs w:val="20"/>
        </w:rPr>
        <w:t>  </w:t>
      </w:r>
      <w:r w:rsidR="00D47B78">
        <w:rPr>
          <w:sz w:val="20"/>
          <w:szCs w:val="20"/>
        </w:rPr>
        <w:t>2.  W przypadku stwierdzenia, że roczna (semestralna) ocena klasyfikacyjna z zajęć            </w:t>
      </w:r>
      <w:r>
        <w:rPr>
          <w:sz w:val="20"/>
          <w:szCs w:val="20"/>
        </w:rPr>
        <w:t>   </w:t>
      </w:r>
      <w:r w:rsidR="00D47B78">
        <w:rPr>
          <w:sz w:val="20"/>
          <w:szCs w:val="20"/>
        </w:rPr>
        <w:t>edukacyjnych lub roczna ocena klasyfikacyjna zachowania została ustalona niezgodnie            </w:t>
      </w:r>
      <w:r>
        <w:rPr>
          <w:sz w:val="20"/>
          <w:szCs w:val="20"/>
        </w:rPr>
        <w:t>   </w:t>
      </w:r>
      <w:r w:rsidR="00D47B78">
        <w:rPr>
          <w:sz w:val="20"/>
          <w:szCs w:val="20"/>
        </w:rPr>
        <w:t>z przepisami prawa dotyczącymi trybu ustalania tej oceny, dyrektor szkoły powołuje komisję,            </w:t>
      </w:r>
      <w:r>
        <w:rPr>
          <w:sz w:val="20"/>
          <w:szCs w:val="20"/>
        </w:rPr>
        <w:t>   </w:t>
      </w:r>
      <w:r w:rsidR="00D47B78">
        <w:rPr>
          <w:sz w:val="20"/>
          <w:szCs w:val="20"/>
        </w:rPr>
        <w:t>która:</w:t>
      </w:r>
      <w:r>
        <w:rPr>
          <w:sz w:val="20"/>
          <w:szCs w:val="20"/>
        </w:rPr>
        <w:br/>
      </w:r>
    </w:p>
    <w:p w:rsidR="00D47B78" w:rsidRDefault="00D47B78" w:rsidP="00D47B78">
      <w:pPr>
        <w:pStyle w:val="Tekstpodstawowy"/>
        <w:spacing w:line="360" w:lineRule="auto"/>
        <w:ind w:left="720" w:hanging="360"/>
        <w:jc w:val="left"/>
        <w:rPr>
          <w:sz w:val="20"/>
          <w:szCs w:val="20"/>
        </w:rPr>
      </w:pPr>
      <w:r>
        <w:rPr>
          <w:sz w:val="20"/>
          <w:szCs w:val="20"/>
        </w:rPr>
        <w:t>      1) w przypadku rocznej (semestralnej) oceny klasyfikacyjnej z zajęć edukacyjnych -     przeprowadza sprawdzian wiadomości i umiejętności ucznia, w formie pisemnej i ustnej,     oraz ustala roczną (semestralną) ocenę klasyfikacyjną z danych zajęć edukacyjnych;</w:t>
      </w:r>
      <w:r w:rsidR="00B45825">
        <w:rPr>
          <w:sz w:val="20"/>
          <w:szCs w:val="20"/>
        </w:rPr>
        <w:br/>
      </w:r>
    </w:p>
    <w:p w:rsidR="00D47B78" w:rsidRDefault="00D47B78" w:rsidP="00D47B78">
      <w:pPr>
        <w:pStyle w:val="Tekstpodstawowy"/>
        <w:spacing w:line="360" w:lineRule="auto"/>
        <w:ind w:left="720" w:hanging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      2) w przypadku rocznej oceny klasyfikacyjnej zachowania – ustala roczną ocenę     klasyfikacyjną zachowania w drodze głosowania zwykłą większością głosów; w przypadku     równej liczby głosów decyduje głos przewodniczącego komisji. </w:t>
      </w:r>
      <w:r w:rsidR="00B45825">
        <w:rPr>
          <w:sz w:val="20"/>
          <w:szCs w:val="20"/>
        </w:rPr>
        <w:br/>
      </w:r>
    </w:p>
    <w:p w:rsidR="00D47B78" w:rsidRDefault="00D47B78" w:rsidP="00D47B78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3.   </w:t>
      </w:r>
      <w:r w:rsidR="006B5F7D">
        <w:rPr>
          <w:sz w:val="20"/>
          <w:szCs w:val="20"/>
        </w:rPr>
        <w:t>Sprawdzian, o którym mowa w ust.2 pkt 1) przeprowadza się nie później niż w terminie 5 dni            od dnia zgłoszenia zastrzeżeń, o których mowa w ust. 1). Termin sprawdzianu uzgadnia się z            uczniem i jego rodzicami (opiekunami prawnymi).</w:t>
      </w:r>
      <w:r w:rsidR="00B45825">
        <w:rPr>
          <w:sz w:val="20"/>
          <w:szCs w:val="20"/>
        </w:rPr>
        <w:br/>
      </w:r>
    </w:p>
    <w:p w:rsidR="00D47B78" w:rsidRDefault="00D47B78" w:rsidP="00D47B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4.    W skład komisji wchodzą:</w:t>
      </w:r>
      <w:r w:rsidR="00B45825">
        <w:rPr>
          <w:rFonts w:ascii="Arial" w:hAnsi="Arial" w:cs="Arial"/>
        </w:rPr>
        <w:br/>
      </w:r>
    </w:p>
    <w:p w:rsidR="00D47B78" w:rsidRDefault="00D47B78" w:rsidP="00D47B78">
      <w:pPr>
        <w:spacing w:line="360" w:lineRule="auto"/>
        <w:ind w:left="1080" w:hanging="960"/>
      </w:pPr>
      <w:r>
        <w:t xml:space="preserve">          </w:t>
      </w:r>
      <w:r>
        <w:rPr>
          <w:rFonts w:ascii="Arial" w:hAnsi="Arial"/>
        </w:rPr>
        <w:t>1) w przypadku rocznej (semestralnej) oceny klasyfikacyjnej z zajęć edukacyjnych:</w:t>
      </w:r>
    </w:p>
    <w:p w:rsidR="00D47B78" w:rsidRDefault="00D47B78" w:rsidP="00713630">
      <w:pPr>
        <w:widowControl w:val="0"/>
        <w:numPr>
          <w:ilvl w:val="0"/>
          <w:numId w:val="56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dyrektor szkoły albo nauczyciel zajmujący w tej szkole inne stanowisko kierownicze – jako przewodniczący komisji,</w:t>
      </w:r>
    </w:p>
    <w:p w:rsidR="00D47B78" w:rsidRDefault="00D47B78" w:rsidP="00713630">
      <w:pPr>
        <w:widowControl w:val="0"/>
        <w:numPr>
          <w:ilvl w:val="0"/>
          <w:numId w:val="56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nauczyciel prowadzący dane zajęcia edukacyjne,</w:t>
      </w:r>
    </w:p>
    <w:p w:rsidR="00D47B78" w:rsidRDefault="00D47B78" w:rsidP="00713630">
      <w:pPr>
        <w:widowControl w:val="0"/>
        <w:numPr>
          <w:ilvl w:val="0"/>
          <w:numId w:val="56"/>
        </w:numPr>
        <w:autoSpaceDE/>
        <w:adjustRightInd w:val="0"/>
        <w:spacing w:line="360" w:lineRule="auto"/>
      </w:pPr>
      <w:r>
        <w:rPr>
          <w:rFonts w:ascii="Arial" w:hAnsi="Arial"/>
        </w:rPr>
        <w:t>dwóch nauczycieli z danej lub innej szkoły tego samego typu, prowadzący takie same zajęcia edukacyjne;</w:t>
      </w:r>
      <w:r w:rsidR="00B45825">
        <w:rPr>
          <w:rFonts w:ascii="Arial" w:hAnsi="Arial"/>
        </w:rPr>
        <w:br/>
      </w:r>
    </w:p>
    <w:p w:rsidR="00D47B78" w:rsidRDefault="00D47B78" w:rsidP="00713630">
      <w:pPr>
        <w:widowControl w:val="0"/>
        <w:numPr>
          <w:ilvl w:val="0"/>
          <w:numId w:val="58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rocznej oceny klasyfikacyjnej zachowania:</w:t>
      </w:r>
    </w:p>
    <w:p w:rsidR="00D47B78" w:rsidRDefault="006B5F7D" w:rsidP="006B5F7D">
      <w:pPr>
        <w:widowControl w:val="0"/>
        <w:autoSpaceDE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          a)  </w:t>
      </w:r>
      <w:r w:rsidR="00D47B78">
        <w:rPr>
          <w:rFonts w:ascii="Arial" w:hAnsi="Arial" w:cs="Arial"/>
        </w:rPr>
        <w:t xml:space="preserve">dyrektor  szkoły albo nauczyciel zajmujący w tej szkole inne stanowisko   </w:t>
      </w:r>
    </w:p>
    <w:p w:rsidR="00D47B78" w:rsidRDefault="00D47B78" w:rsidP="00D47B78">
      <w:pPr>
        <w:spacing w:line="360" w:lineRule="auto"/>
        <w:ind w:left="915"/>
      </w:pPr>
      <w:r>
        <w:t xml:space="preserve">      </w:t>
      </w:r>
      <w:r>
        <w:rPr>
          <w:rFonts w:ascii="Arial" w:hAnsi="Arial"/>
        </w:rPr>
        <w:t>kierownicze – jako przewodniczący komisji,</w:t>
      </w:r>
    </w:p>
    <w:p w:rsidR="00D47B78" w:rsidRDefault="00D47B78" w:rsidP="00713630">
      <w:pPr>
        <w:widowControl w:val="0"/>
        <w:numPr>
          <w:ilvl w:val="0"/>
          <w:numId w:val="53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wychowawca klasy,</w:t>
      </w:r>
    </w:p>
    <w:p w:rsidR="00D47B78" w:rsidRDefault="00D47B78" w:rsidP="00713630">
      <w:pPr>
        <w:widowControl w:val="0"/>
        <w:numPr>
          <w:ilvl w:val="0"/>
          <w:numId w:val="53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wskazany przez dyrektora szkoły nauczyciel prowadzący zajęcia edukacyjne w danej klasie,</w:t>
      </w:r>
    </w:p>
    <w:p w:rsidR="00D47B78" w:rsidRDefault="00D47B78" w:rsidP="00713630">
      <w:pPr>
        <w:widowControl w:val="0"/>
        <w:numPr>
          <w:ilvl w:val="0"/>
          <w:numId w:val="53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pedagog, </w:t>
      </w:r>
    </w:p>
    <w:p w:rsidR="00D47B78" w:rsidRDefault="00D47B78" w:rsidP="00713630">
      <w:pPr>
        <w:widowControl w:val="0"/>
        <w:numPr>
          <w:ilvl w:val="0"/>
          <w:numId w:val="53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psycholog,</w:t>
      </w:r>
    </w:p>
    <w:p w:rsidR="00D47B78" w:rsidRDefault="00D47B78" w:rsidP="00713630">
      <w:pPr>
        <w:widowControl w:val="0"/>
        <w:numPr>
          <w:ilvl w:val="0"/>
          <w:numId w:val="53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przedstawiciel samorządu uczniowskiego,</w:t>
      </w:r>
    </w:p>
    <w:p w:rsidR="00D47B78" w:rsidRDefault="00D47B78" w:rsidP="00713630">
      <w:pPr>
        <w:widowControl w:val="0"/>
        <w:numPr>
          <w:ilvl w:val="0"/>
          <w:numId w:val="53"/>
        </w:numPr>
        <w:autoSpaceDE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przedstawiciel rady rodziców.</w:t>
      </w:r>
      <w:r w:rsidR="00B45825">
        <w:rPr>
          <w:rFonts w:ascii="Arial" w:hAnsi="Arial" w:cs="Arial"/>
        </w:rPr>
        <w:br/>
      </w:r>
    </w:p>
    <w:p w:rsidR="00D47B78" w:rsidRDefault="00D47B78" w:rsidP="00D47B78">
      <w:pPr>
        <w:spacing w:line="360" w:lineRule="auto"/>
      </w:pPr>
      <w:r>
        <w:t xml:space="preserve">     </w:t>
      </w:r>
      <w:r>
        <w:rPr>
          <w:rFonts w:ascii="Arial" w:hAnsi="Arial"/>
        </w:rPr>
        <w:t>5. Nauczyciel, o którym mowa w ust. 4 pkt 1</w:t>
      </w:r>
      <w:r w:rsidR="006B5F7D">
        <w:rPr>
          <w:rFonts w:ascii="Arial" w:hAnsi="Arial"/>
        </w:rPr>
        <w:t>)</w:t>
      </w:r>
      <w:r>
        <w:rPr>
          <w:rFonts w:ascii="Arial" w:hAnsi="Arial"/>
        </w:rPr>
        <w:t xml:space="preserve"> lit. b, może być zwolniony z udziału w pracy komisji             na własną prośbę lub w innych, szczególnie uzasadnionych przypadkach. W takim przypadku          dyrektor szkoły powołuje innego nauczyciela prowadzącego takie same zajęcia edukacyjne,          z tym, że powołanie nauczyciela zatrudnionego w innej szkole następuje w porozumieniu          z dyrektorem tej szkoły.  </w:t>
      </w:r>
      <w:r w:rsidR="00B45825">
        <w:rPr>
          <w:rFonts w:ascii="Arial" w:hAnsi="Arial"/>
        </w:rPr>
        <w:br/>
      </w:r>
    </w:p>
    <w:p w:rsidR="00D47B78" w:rsidRDefault="00D47B78" w:rsidP="00D47B78">
      <w:pPr>
        <w:spacing w:line="360" w:lineRule="auto"/>
      </w:pPr>
      <w:r>
        <w:t xml:space="preserve">     </w:t>
      </w:r>
      <w:r>
        <w:rPr>
          <w:rFonts w:ascii="Arial" w:hAnsi="Arial"/>
        </w:rPr>
        <w:t xml:space="preserve">6. Ustalona przez komisję roczna (semestralna) ocena klasyfikacyjna z zajęć edukacyjnych oraz          roczna ocena klasyfikacyjna zachowania nie może być niższa od ustalonej </w:t>
      </w:r>
      <w:r>
        <w:rPr>
          <w:rFonts w:ascii="Arial" w:hAnsi="Arial"/>
          <w:color w:val="000000"/>
        </w:rPr>
        <w:t>wcześniej oceny.</w:t>
      </w:r>
      <w:r>
        <w:rPr>
          <w:rFonts w:ascii="Arial" w:hAnsi="Arial"/>
        </w:rPr>
        <w:t xml:space="preserve">          Ocena ustalona przez komisję jest ostateczna, z wyjątkiem niedostatecznej rocznej          (semestralnej) oceny klasyfikacyjnej z zajęć edukacyjnych, która może być zmieniona w wyniku          egzaminu poprawkowego, z zastrzeżeniem § 19 ust. 1.</w:t>
      </w:r>
      <w:r w:rsidR="00B45825">
        <w:rPr>
          <w:rFonts w:ascii="Arial" w:hAnsi="Arial"/>
        </w:rPr>
        <w:br/>
      </w:r>
    </w:p>
    <w:p w:rsidR="00D47B78" w:rsidRDefault="00D47B78" w:rsidP="00D47B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7. Z prac komisji sporządza się protokół zawierający w szczególności:</w:t>
      </w:r>
      <w:r w:rsidR="00B45825">
        <w:rPr>
          <w:rFonts w:ascii="Arial" w:hAnsi="Arial" w:cs="Arial"/>
        </w:rPr>
        <w:br/>
      </w:r>
    </w:p>
    <w:p w:rsidR="00D47B78" w:rsidRDefault="00D47B78" w:rsidP="00D47B78">
      <w:pPr>
        <w:spacing w:line="360" w:lineRule="auto"/>
        <w:ind w:left="1080" w:hanging="960"/>
      </w:pPr>
      <w:r>
        <w:t xml:space="preserve">       </w:t>
      </w:r>
      <w:r>
        <w:rPr>
          <w:rFonts w:ascii="Arial" w:hAnsi="Arial"/>
        </w:rPr>
        <w:t>1) w przypadku rocznej (semestralnej) oceny klasyfikacyjnej z zajęć edukacyjnych:</w:t>
      </w:r>
    </w:p>
    <w:p w:rsidR="00D47B78" w:rsidRDefault="00D47B78" w:rsidP="00D47B78">
      <w:pPr>
        <w:spacing w:line="360" w:lineRule="auto"/>
        <w:ind w:left="1080" w:hanging="9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a) skład komisji,</w:t>
      </w:r>
    </w:p>
    <w:p w:rsidR="00D47B78" w:rsidRDefault="00D47B78" w:rsidP="00D47B78">
      <w:pPr>
        <w:spacing w:line="360" w:lineRule="auto"/>
        <w:ind w:left="1080" w:hanging="9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b) termin sprawdzianu, o którym mowa w ust. 2 pkt 1,</w:t>
      </w:r>
    </w:p>
    <w:p w:rsidR="00D47B78" w:rsidRDefault="00D47B78" w:rsidP="00D47B78">
      <w:pPr>
        <w:spacing w:line="360" w:lineRule="auto"/>
        <w:ind w:left="1080" w:hanging="9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c) zadania (pytania) sprawdzające,</w:t>
      </w:r>
    </w:p>
    <w:p w:rsidR="00D47B78" w:rsidRDefault="00D47B78" w:rsidP="00D47B78">
      <w:pPr>
        <w:spacing w:line="360" w:lineRule="auto"/>
        <w:ind w:left="1080" w:hanging="9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d) wynik sprawdzianu oraz ustaloną ocenę;</w:t>
      </w:r>
      <w:r w:rsidR="00B45825">
        <w:rPr>
          <w:rFonts w:ascii="Arial" w:hAnsi="Arial" w:cs="Arial"/>
        </w:rPr>
        <w:br/>
      </w:r>
    </w:p>
    <w:p w:rsidR="00D47B78" w:rsidRDefault="00D47B78" w:rsidP="00D47B78">
      <w:pPr>
        <w:spacing w:line="360" w:lineRule="auto"/>
        <w:ind w:left="360" w:hanging="240"/>
        <w:rPr>
          <w:rFonts w:ascii="Arial" w:hAnsi="Arial" w:cs="Arial"/>
        </w:rPr>
      </w:pPr>
      <w:r>
        <w:rPr>
          <w:rFonts w:ascii="Arial" w:hAnsi="Arial" w:cs="Arial"/>
        </w:rPr>
        <w:t xml:space="preserve">        2) w przypadku rocznej oceny klasyfikacyjnej zachowania:</w:t>
      </w:r>
    </w:p>
    <w:p w:rsidR="00D47B78" w:rsidRDefault="00D47B78" w:rsidP="00D47B78">
      <w:pPr>
        <w:spacing w:line="360" w:lineRule="auto"/>
        <w:ind w:left="1080" w:hanging="9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a) skład komisji,</w:t>
      </w:r>
    </w:p>
    <w:p w:rsidR="00D47B78" w:rsidRDefault="00D47B78" w:rsidP="00D47B78">
      <w:pPr>
        <w:spacing w:line="360" w:lineRule="auto"/>
        <w:ind w:left="1080" w:hanging="9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b) termin posiedzenia komisji,</w:t>
      </w:r>
    </w:p>
    <w:p w:rsidR="00D47B78" w:rsidRDefault="00D47B78" w:rsidP="00D47B78">
      <w:pPr>
        <w:spacing w:line="360" w:lineRule="auto"/>
        <w:ind w:left="360" w:hanging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c) wynik głosowania,</w:t>
      </w:r>
    </w:p>
    <w:p w:rsidR="00D47B78" w:rsidRDefault="00D47B78" w:rsidP="00D47B78">
      <w:pPr>
        <w:spacing w:line="360" w:lineRule="auto"/>
        <w:ind w:left="360" w:hanging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d) ustaloną ocenę zachowania wraz z uzasadnieniem.</w:t>
      </w:r>
    </w:p>
    <w:p w:rsidR="00D47B78" w:rsidRDefault="00D47B78" w:rsidP="00D47B78">
      <w:pPr>
        <w:spacing w:line="360" w:lineRule="auto"/>
        <w:ind w:left="360"/>
      </w:pPr>
      <w:r>
        <w:t xml:space="preserve">         </w:t>
      </w:r>
      <w:r>
        <w:rPr>
          <w:rFonts w:ascii="Arial" w:hAnsi="Arial"/>
        </w:rPr>
        <w:t>Protokół stanowi załącznik do arkusza ocen ucznia.</w:t>
      </w:r>
      <w:r w:rsidR="00B45825">
        <w:rPr>
          <w:rFonts w:ascii="Arial" w:hAnsi="Arial"/>
        </w:rPr>
        <w:br/>
      </w:r>
    </w:p>
    <w:p w:rsidR="00D47B78" w:rsidRDefault="00D47B78" w:rsidP="00D47B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8.   Do protokołu, o którym mowa w ust. 7 pkt 1, dołącza się pisemne prace ucznia i zwięzłą                informację o ustnych odpowiedziach ucznia. </w:t>
      </w:r>
    </w:p>
    <w:p w:rsidR="00D47B78" w:rsidRDefault="00D47B78" w:rsidP="00D47B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9.   Uczeń, który z przyczyn usprawiedliwionych nie przystąpił do sprawdzianu, o którym mowa             w ust. 2 pkt 1</w:t>
      </w:r>
      <w:r w:rsidR="009A6DB3">
        <w:rPr>
          <w:rFonts w:ascii="Arial" w:hAnsi="Arial" w:cs="Arial"/>
        </w:rPr>
        <w:t>)</w:t>
      </w:r>
      <w:r>
        <w:rPr>
          <w:rFonts w:ascii="Arial" w:hAnsi="Arial" w:cs="Arial"/>
        </w:rPr>
        <w:t>, w wyznaczonym terminie, może przystąpić do niego  w dodatkowym terminie,             wyznaczonym przez dyrektora szkoły.</w:t>
      </w:r>
      <w:r w:rsidR="00B45825">
        <w:rPr>
          <w:rFonts w:ascii="Arial" w:hAnsi="Arial" w:cs="Arial"/>
        </w:rPr>
        <w:br/>
      </w:r>
    </w:p>
    <w:p w:rsidR="00D47B78" w:rsidRDefault="00D47B78" w:rsidP="00D47B78">
      <w:pPr>
        <w:tabs>
          <w:tab w:val="left" w:pos="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10.  Przepisy ust. 1-9 stosuje się odpowiednio w przypadku rocznej (semestralnej) oceny             klasyfikacyjnej z zajęć edukacyjnych uzyskanej w wyniku egzaminu poprawkowego, z tym,             że termin do zgłoszenia zastrzeżeń wynosi 5 dni od dnia przeprowadzenia egzaminu             poprawkowego. W tym przypadku, ocena ustalona przez komisję jest ostateczna.</w:t>
      </w:r>
    </w:p>
    <w:p w:rsidR="00D47B78" w:rsidRDefault="00D47B78" w:rsidP="00D47B78">
      <w:pPr>
        <w:tabs>
          <w:tab w:val="left" w:pos="385"/>
          <w:tab w:val="left" w:pos="720"/>
        </w:tabs>
        <w:spacing w:line="323" w:lineRule="exact"/>
        <w:ind w:left="385" w:hanging="385"/>
        <w:rPr>
          <w:rFonts w:ascii="Arial" w:hAnsi="Arial" w:cs="Arial"/>
        </w:rPr>
      </w:pPr>
    </w:p>
    <w:p w:rsidR="00D47B78" w:rsidRDefault="00D47B78" w:rsidP="00D47B78">
      <w:pPr>
        <w:tabs>
          <w:tab w:val="left" w:pos="385"/>
          <w:tab w:val="left" w:pos="720"/>
        </w:tabs>
        <w:spacing w:line="323" w:lineRule="exact"/>
        <w:ind w:left="385" w:hanging="385"/>
        <w:rPr>
          <w:rFonts w:ascii="Arial" w:hAnsi="Arial" w:cs="Arial"/>
        </w:rPr>
      </w:pPr>
    </w:p>
    <w:p w:rsidR="00D47B78" w:rsidRDefault="00D47B78" w:rsidP="00D47B78">
      <w:pPr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20.  Uczeń kończy szkołę podstawową jeżeli w wyniku klasyfikacji końcoworocznej, na którą składają się roczne (semestralne) oceny klasyfikacyjne  z obowiązkowych zajęć edukacyjnych uzyskane w klasie programowo najwyższej (semestrze programowo najwyższym) i roczne (semestralne) oceny klasyfikacyjne z </w:t>
      </w:r>
      <w:r w:rsidR="009F78DD">
        <w:rPr>
          <w:rFonts w:ascii="Arial" w:hAnsi="Arial" w:cs="Arial"/>
        </w:rPr>
        <w:t>obowiązkowych</w:t>
      </w:r>
      <w:r>
        <w:rPr>
          <w:rFonts w:ascii="Arial" w:hAnsi="Arial" w:cs="Arial"/>
        </w:rPr>
        <w:t xml:space="preserve"> zajęć edukacyjnych, których realizacja zakończyła się </w:t>
      </w:r>
      <w:r>
        <w:rPr>
          <w:rFonts w:ascii="Arial" w:hAnsi="Arial" w:cs="Arial"/>
        </w:rPr>
        <w:br/>
        <w:t>w klasach programowo niższych (semestrach programowo niższych) uzyskał oceny klasyfikacyjne z zajęć edukacyjnych wyż</w:t>
      </w:r>
      <w:r w:rsidR="00F77455">
        <w:rPr>
          <w:rFonts w:ascii="Arial" w:hAnsi="Arial" w:cs="Arial"/>
        </w:rPr>
        <w:t xml:space="preserve">sze od oceny niedostatecznej </w:t>
      </w:r>
      <w:r>
        <w:rPr>
          <w:rFonts w:ascii="Arial" w:hAnsi="Arial" w:cs="Arial"/>
        </w:rPr>
        <w:t xml:space="preserve">oraz przystąpił do </w:t>
      </w:r>
      <w:r w:rsidR="007D79F3">
        <w:rPr>
          <w:rFonts w:ascii="Arial" w:hAnsi="Arial" w:cs="Arial"/>
        </w:rPr>
        <w:t>sprawdzianu</w:t>
      </w:r>
      <w:r>
        <w:rPr>
          <w:rFonts w:ascii="Arial" w:hAnsi="Arial" w:cs="Arial"/>
        </w:rPr>
        <w:t xml:space="preserve">.  </w:t>
      </w:r>
    </w:p>
    <w:p w:rsidR="00D47B78" w:rsidRDefault="00D47B78" w:rsidP="00D47B78">
      <w:pPr>
        <w:rPr>
          <w:rFonts w:ascii="Arial" w:hAnsi="Arial" w:cs="Arial"/>
        </w:rPr>
      </w:pPr>
    </w:p>
    <w:p w:rsidR="00D47B78" w:rsidRDefault="00D47B78" w:rsidP="00D47B78">
      <w:pPr>
        <w:tabs>
          <w:tab w:val="left" w:pos="426"/>
        </w:tabs>
        <w:spacing w:line="323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20a) O ukończeniu szkoły przez ucznia z </w:t>
      </w:r>
      <w:r w:rsidR="00F77455">
        <w:rPr>
          <w:rFonts w:ascii="Arial" w:hAnsi="Arial" w:cs="Arial"/>
        </w:rPr>
        <w:t xml:space="preserve">niepełnosprawnością intelektualną </w:t>
      </w:r>
      <w:r>
        <w:rPr>
          <w:rFonts w:ascii="Arial" w:hAnsi="Arial" w:cs="Arial"/>
        </w:rPr>
        <w:t>w stopniu umiarkowanym lub znacznym postanawia na zakończenie klasy programowo najwyższej rada pedagogiczna, uwzględniając specyfikę kształcenia tego ucznia</w:t>
      </w:r>
      <w:r w:rsidR="00D04B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Uczniowie </w:t>
      </w:r>
      <w:r w:rsidR="00F77455">
        <w:rPr>
          <w:rFonts w:ascii="Arial" w:hAnsi="Arial" w:cs="Arial"/>
        </w:rPr>
        <w:t>z</w:t>
      </w:r>
      <w:r w:rsidR="00D04B39">
        <w:rPr>
          <w:rFonts w:ascii="Arial" w:hAnsi="Arial" w:cs="Arial"/>
        </w:rPr>
        <w:t> </w:t>
      </w:r>
      <w:r w:rsidR="00F77455">
        <w:rPr>
          <w:rFonts w:ascii="Arial" w:hAnsi="Arial" w:cs="Arial"/>
        </w:rPr>
        <w:t xml:space="preserve">niepełnosprawnością intelektualną </w:t>
      </w:r>
      <w:r>
        <w:rPr>
          <w:rFonts w:ascii="Arial" w:hAnsi="Arial" w:cs="Arial"/>
        </w:rPr>
        <w:t xml:space="preserve">w stopniu umiarkowanym lub znacznym nie przystępują do </w:t>
      </w:r>
      <w:r w:rsidR="007D79F3">
        <w:rPr>
          <w:rFonts w:ascii="Arial" w:hAnsi="Arial" w:cs="Arial"/>
        </w:rPr>
        <w:t xml:space="preserve">sprawdzianu lub </w:t>
      </w:r>
      <w:r>
        <w:rPr>
          <w:rFonts w:ascii="Arial" w:hAnsi="Arial" w:cs="Arial"/>
        </w:rPr>
        <w:t>egzaminu gimnazjalnego.</w:t>
      </w:r>
      <w:r w:rsidR="00F77455">
        <w:rPr>
          <w:rFonts w:ascii="Arial" w:hAnsi="Arial" w:cs="Arial"/>
        </w:rPr>
        <w:br/>
      </w:r>
    </w:p>
    <w:p w:rsidR="00F77455" w:rsidRDefault="00F77455" w:rsidP="00D47B78">
      <w:pPr>
        <w:tabs>
          <w:tab w:val="left" w:pos="426"/>
        </w:tabs>
        <w:spacing w:line="323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20b) Egzamin na zakończenie</w:t>
      </w:r>
      <w:r w:rsidR="007D79F3">
        <w:rPr>
          <w:rFonts w:ascii="Arial" w:hAnsi="Arial" w:cs="Arial"/>
        </w:rPr>
        <w:t xml:space="preserve"> klas g</w:t>
      </w:r>
      <w:r>
        <w:rPr>
          <w:rFonts w:ascii="Arial" w:hAnsi="Arial" w:cs="Arial"/>
        </w:rPr>
        <w:t>imnazjum odbywa się zgodnie z obowiązującymi procedurami, o których informuje dyrektor rodziców i uczniów w roku poprzedzającym rok szkolny odbywania się egzaminu, uczniowie z niepełnosprawnością intelektualną w stopniu umiarkowanym i znacznym egzaminu nie zdają.</w:t>
      </w:r>
    </w:p>
    <w:p w:rsidR="00F37423" w:rsidRPr="006B6F17" w:rsidRDefault="00F37423" w:rsidP="0088094F">
      <w:pPr>
        <w:tabs>
          <w:tab w:val="left" w:pos="284"/>
        </w:tabs>
        <w:spacing w:line="323" w:lineRule="exact"/>
        <w:ind w:left="426" w:hanging="426"/>
        <w:rPr>
          <w:rFonts w:ascii="Arial" w:hAnsi="Arial" w:cs="Arial"/>
        </w:rPr>
      </w:pPr>
      <w:r w:rsidRPr="006B6F17">
        <w:rPr>
          <w:rFonts w:ascii="Arial" w:hAnsi="Arial" w:cs="Arial"/>
        </w:rPr>
        <w:lastRenderedPageBreak/>
        <w:t>20c) Nauka w szkole trwa osiem lat jedna nie dłużej niż do roku kalendarzowego, w którym uczeń kończy 20 lat.</w:t>
      </w:r>
    </w:p>
    <w:p w:rsidR="00031BBA" w:rsidRPr="006B6F17" w:rsidRDefault="00031BBA" w:rsidP="00D47B78">
      <w:pPr>
        <w:tabs>
          <w:tab w:val="left" w:pos="426"/>
        </w:tabs>
        <w:spacing w:line="323" w:lineRule="exact"/>
        <w:ind w:left="426" w:hanging="426"/>
        <w:rPr>
          <w:rFonts w:ascii="Arial" w:hAnsi="Arial" w:cs="Arial"/>
        </w:rPr>
      </w:pPr>
    </w:p>
    <w:p w:rsidR="0088094F" w:rsidRPr="006B6F17" w:rsidRDefault="00031BBA" w:rsidP="0088094F">
      <w:pPr>
        <w:pStyle w:val="Akapitzlist"/>
        <w:numPr>
          <w:ilvl w:val="0"/>
          <w:numId w:val="69"/>
        </w:numPr>
        <w:tabs>
          <w:tab w:val="left" w:pos="426"/>
        </w:tabs>
        <w:spacing w:line="323" w:lineRule="exact"/>
        <w:ind w:left="426" w:hanging="426"/>
        <w:rPr>
          <w:rFonts w:ascii="Arial" w:hAnsi="Arial" w:cs="Arial"/>
        </w:rPr>
      </w:pPr>
      <w:r w:rsidRPr="006B6F17">
        <w:rPr>
          <w:rFonts w:ascii="Arial" w:hAnsi="Arial" w:cs="Arial"/>
        </w:rPr>
        <w:t>Dla uczniów</w:t>
      </w:r>
      <w:r w:rsidR="00F37423" w:rsidRPr="006B6F17">
        <w:rPr>
          <w:rFonts w:ascii="Arial" w:hAnsi="Arial" w:cs="Arial"/>
        </w:rPr>
        <w:t xml:space="preserve"> szkoły podstawowej można wydłużyć etap edukacyjny o 1 rok w przypadku I etapu edukacyjnego a o 2 lata w przypadku drugiego etapu edukacyjnego,</w:t>
      </w:r>
      <w:r w:rsidRPr="006B6F17">
        <w:rPr>
          <w:rFonts w:ascii="Arial" w:hAnsi="Arial" w:cs="Arial"/>
        </w:rPr>
        <w:t xml:space="preserve"> zwiększając proporcjonalnie liczbę godzin zajęć edukacyjnych. Decyzję o przedłużeniu uczniowi okresu nauki podejmuje dyrektor szkoły w uzgodnieniu z rodzicami</w:t>
      </w:r>
      <w:r w:rsidR="00C32B6A" w:rsidRPr="006B6F17">
        <w:rPr>
          <w:rFonts w:ascii="Arial" w:hAnsi="Arial" w:cs="Arial"/>
        </w:rPr>
        <w:t xml:space="preserve"> (prawnymi opiekunami) ucznia nie później niż do końca ostatni</w:t>
      </w:r>
      <w:r w:rsidR="00F37423" w:rsidRPr="006B6F17">
        <w:rPr>
          <w:rFonts w:ascii="Arial" w:hAnsi="Arial" w:cs="Arial"/>
        </w:rPr>
        <w:t>ego</w:t>
      </w:r>
      <w:r w:rsidR="00C32B6A" w:rsidRPr="006B6F17">
        <w:rPr>
          <w:rFonts w:ascii="Arial" w:hAnsi="Arial" w:cs="Arial"/>
        </w:rPr>
        <w:t xml:space="preserve"> rok nauki </w:t>
      </w:r>
      <w:r w:rsidR="00F37423" w:rsidRPr="006B6F17">
        <w:rPr>
          <w:rFonts w:ascii="Arial" w:hAnsi="Arial" w:cs="Arial"/>
        </w:rPr>
        <w:t xml:space="preserve">na </w:t>
      </w:r>
      <w:r w:rsidR="00C32B6A" w:rsidRPr="006B6F17">
        <w:rPr>
          <w:rFonts w:ascii="Arial" w:hAnsi="Arial" w:cs="Arial"/>
        </w:rPr>
        <w:t>dan</w:t>
      </w:r>
      <w:r w:rsidR="00F37423" w:rsidRPr="006B6F17">
        <w:rPr>
          <w:rFonts w:ascii="Arial" w:hAnsi="Arial" w:cs="Arial"/>
        </w:rPr>
        <w:t xml:space="preserve">ym etapie edukacyjnym </w:t>
      </w:r>
      <w:r w:rsidR="00C32B6A" w:rsidRPr="006B6F17">
        <w:rPr>
          <w:rFonts w:ascii="Arial" w:hAnsi="Arial" w:cs="Arial"/>
        </w:rPr>
        <w:t>na podstawie szczegółowej analizy osiągnięć edukacyjnych ucznia dokonanej przez Radę Pedagogiczną.</w:t>
      </w:r>
    </w:p>
    <w:p w:rsidR="00031BBA" w:rsidRPr="006B6F17" w:rsidRDefault="00F77455" w:rsidP="0088094F">
      <w:pPr>
        <w:tabs>
          <w:tab w:val="left" w:pos="426"/>
        </w:tabs>
        <w:spacing w:line="323" w:lineRule="exact"/>
        <w:rPr>
          <w:rFonts w:ascii="Arial" w:hAnsi="Arial" w:cs="Arial"/>
        </w:rPr>
      </w:pPr>
      <w:r w:rsidRPr="006B6F17">
        <w:rPr>
          <w:rFonts w:ascii="Arial" w:hAnsi="Arial" w:cs="Arial"/>
        </w:rPr>
        <w:br/>
      </w:r>
    </w:p>
    <w:p w:rsidR="00F77455" w:rsidRPr="0088094F" w:rsidRDefault="00F77455" w:rsidP="00281A20">
      <w:pPr>
        <w:pStyle w:val="Akapitzlist"/>
        <w:numPr>
          <w:ilvl w:val="0"/>
          <w:numId w:val="69"/>
        </w:numPr>
        <w:tabs>
          <w:tab w:val="left" w:pos="426"/>
        </w:tabs>
        <w:spacing w:line="323" w:lineRule="exact"/>
        <w:ind w:left="426" w:hanging="426"/>
        <w:rPr>
          <w:rFonts w:ascii="Arial" w:hAnsi="Arial" w:cs="Arial"/>
        </w:rPr>
      </w:pPr>
      <w:r w:rsidRPr="0088094F">
        <w:rPr>
          <w:rFonts w:ascii="Arial" w:hAnsi="Arial" w:cs="Arial"/>
        </w:rPr>
        <w:t xml:space="preserve">Uczeń szkoły podstawowej </w:t>
      </w:r>
      <w:r w:rsidR="00D04B39" w:rsidRPr="0088094F">
        <w:rPr>
          <w:rFonts w:ascii="Arial" w:hAnsi="Arial" w:cs="Arial"/>
        </w:rPr>
        <w:t xml:space="preserve">i </w:t>
      </w:r>
      <w:r w:rsidR="007D79F3" w:rsidRPr="0088094F">
        <w:rPr>
          <w:rFonts w:ascii="Arial" w:hAnsi="Arial" w:cs="Arial"/>
        </w:rPr>
        <w:t>klas g</w:t>
      </w:r>
      <w:r w:rsidRPr="0088094F">
        <w:rPr>
          <w:rFonts w:ascii="Arial" w:hAnsi="Arial" w:cs="Arial"/>
        </w:rPr>
        <w:t xml:space="preserve">imnazjum, który ma opóźnienie w realizacji programu nauczania co najmniej jednej klasy, a który odpowiednio w szkole podstawowej lub </w:t>
      </w:r>
      <w:r w:rsidR="007D79F3" w:rsidRPr="0088094F">
        <w:rPr>
          <w:rFonts w:ascii="Arial" w:hAnsi="Arial" w:cs="Arial"/>
        </w:rPr>
        <w:t>klas g</w:t>
      </w:r>
      <w:r w:rsidRPr="0088094F">
        <w:rPr>
          <w:rFonts w:ascii="Arial" w:hAnsi="Arial" w:cs="Arial"/>
        </w:rPr>
        <w:t>imnazjum uzyskuje ze wszystkich obowiązkowych zajęć edukacyjnych oceny uznane za pozytywne w ramach wewnątrzszkolnego oceniania oraz rokuje opanowanie w jednym roku szkolnym programów nauczania dwóch klas, może być promowany do klasy programowo wyższej również w ciągu roku szkolnego.</w:t>
      </w:r>
      <w:r w:rsidR="00B45825" w:rsidRPr="0088094F">
        <w:rPr>
          <w:rFonts w:ascii="Arial" w:hAnsi="Arial" w:cs="Arial"/>
        </w:rPr>
        <w:br/>
      </w:r>
    </w:p>
    <w:p w:rsidR="00B51FC6" w:rsidRDefault="00F77455" w:rsidP="0088094F">
      <w:pPr>
        <w:numPr>
          <w:ilvl w:val="0"/>
          <w:numId w:val="69"/>
        </w:numPr>
        <w:tabs>
          <w:tab w:val="left" w:pos="426"/>
        </w:tabs>
        <w:spacing w:line="323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Uczniowie </w:t>
      </w:r>
      <w:r w:rsidR="007D79F3">
        <w:rPr>
          <w:rFonts w:ascii="Arial" w:hAnsi="Arial" w:cs="Arial"/>
        </w:rPr>
        <w:t>klas g</w:t>
      </w:r>
      <w:r>
        <w:rPr>
          <w:rFonts w:ascii="Arial" w:hAnsi="Arial" w:cs="Arial"/>
        </w:rPr>
        <w:t>imnazjum biorą udział w realizacji projektu edukacyjnego.</w:t>
      </w:r>
      <w:r w:rsidR="0061220E">
        <w:rPr>
          <w:rFonts w:ascii="Arial" w:hAnsi="Arial" w:cs="Arial"/>
        </w:rPr>
        <w:br/>
      </w:r>
    </w:p>
    <w:p w:rsidR="00B51FC6" w:rsidRDefault="00B51FC6" w:rsidP="0088094F">
      <w:pPr>
        <w:numPr>
          <w:ilvl w:val="0"/>
          <w:numId w:val="69"/>
        </w:numPr>
        <w:tabs>
          <w:tab w:val="left" w:pos="426"/>
        </w:tabs>
        <w:spacing w:line="323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Projekt edukacyjny jest zespołowym, planowanym działaniem uczniów, mającym na celu rozwiązanie konkretnego problemu, z zastosowaniem różnorodnych metod.</w:t>
      </w:r>
      <w:r w:rsidR="0061220E">
        <w:rPr>
          <w:rFonts w:ascii="Arial" w:hAnsi="Arial" w:cs="Arial"/>
        </w:rPr>
        <w:br/>
      </w:r>
    </w:p>
    <w:p w:rsidR="0061220E" w:rsidRDefault="0061220E" w:rsidP="0088094F">
      <w:pPr>
        <w:numPr>
          <w:ilvl w:val="0"/>
          <w:numId w:val="69"/>
        </w:numPr>
        <w:tabs>
          <w:tab w:val="left" w:pos="426"/>
        </w:tabs>
        <w:spacing w:line="323" w:lineRule="exact"/>
        <w:ind w:left="426" w:hanging="426"/>
        <w:rPr>
          <w:rFonts w:ascii="Arial" w:hAnsi="Arial" w:cs="Arial"/>
          <w:snapToGrid w:val="0"/>
        </w:rPr>
      </w:pPr>
      <w:r w:rsidRPr="00581544">
        <w:rPr>
          <w:rFonts w:ascii="Arial" w:hAnsi="Arial" w:cs="Arial"/>
        </w:rPr>
        <w:t>Zakres tematyczny projektu edukacyjnego może dotyczyć wybranych treści nauczania  o</w:t>
      </w:r>
      <w:r w:rsidRPr="00581544">
        <w:rPr>
          <w:rFonts w:ascii="Arial" w:hAnsi="Arial" w:cs="Arial"/>
          <w:snapToGrid w:val="0"/>
        </w:rPr>
        <w:t>kreślonych w podstawie programowej</w:t>
      </w:r>
      <w:r>
        <w:rPr>
          <w:rFonts w:ascii="Arial" w:hAnsi="Arial" w:cs="Arial"/>
          <w:snapToGrid w:val="0"/>
        </w:rPr>
        <w:t xml:space="preserve"> kształcenia ogólnego dla Gimnazjum lub wykracza poza jego treści.</w:t>
      </w:r>
      <w:r>
        <w:rPr>
          <w:rFonts w:ascii="Arial" w:hAnsi="Arial" w:cs="Arial"/>
          <w:snapToGrid w:val="0"/>
        </w:rPr>
        <w:br/>
      </w:r>
    </w:p>
    <w:p w:rsidR="0061220E" w:rsidRDefault="0061220E" w:rsidP="0061220E">
      <w:pPr>
        <w:tabs>
          <w:tab w:val="left" w:pos="426"/>
        </w:tabs>
        <w:spacing w:line="323" w:lineRule="exact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26.  Projekt edukacyjny jest realizowany przez zespół uczniów pod opieką nauczyciela i obejmuje następujące działania:</w:t>
      </w:r>
      <w:r w:rsidR="00B45825">
        <w:rPr>
          <w:rFonts w:ascii="Arial" w:hAnsi="Arial" w:cs="Arial"/>
          <w:snapToGrid w:val="0"/>
        </w:rPr>
        <w:br/>
      </w:r>
    </w:p>
    <w:p w:rsidR="0061220E" w:rsidRDefault="0061220E" w:rsidP="00B45825">
      <w:pPr>
        <w:tabs>
          <w:tab w:val="left" w:pos="426"/>
        </w:tabs>
        <w:spacing w:line="360" w:lineRule="auto"/>
        <w:ind w:left="357" w:hanging="357"/>
        <w:rPr>
          <w:rFonts w:ascii="Arial" w:hAnsi="Arial" w:cs="Arial"/>
        </w:rPr>
      </w:pPr>
      <w:r w:rsidRPr="0061220E">
        <w:tab/>
      </w:r>
      <w:r w:rsidRPr="0061220E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wybranie tematu projektu</w:t>
      </w:r>
      <w:r w:rsidR="00094F52">
        <w:rPr>
          <w:rFonts w:ascii="Arial" w:hAnsi="Arial" w:cs="Arial"/>
        </w:rPr>
        <w:t>;</w:t>
      </w:r>
    </w:p>
    <w:p w:rsidR="00094F52" w:rsidRDefault="00094F52" w:rsidP="00B45825">
      <w:pPr>
        <w:tabs>
          <w:tab w:val="left" w:pos="426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ab/>
        <w:t>2) określenie celów projektu edukacyjnego i zaplanowanie etapów jego realizacji;</w:t>
      </w:r>
    </w:p>
    <w:p w:rsidR="00094F52" w:rsidRDefault="00094F52" w:rsidP="00B45825">
      <w:pPr>
        <w:tabs>
          <w:tab w:val="left" w:pos="426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ab/>
        <w:t>3) wykonanie i zaplanowanie działań;</w:t>
      </w:r>
    </w:p>
    <w:p w:rsidR="00094F52" w:rsidRDefault="00094F52" w:rsidP="00B45825">
      <w:pPr>
        <w:tabs>
          <w:tab w:val="left" w:pos="426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ab/>
        <w:t>4) publiczne przedstawienie rezultatów projektu edukacyjnego.</w:t>
      </w:r>
    </w:p>
    <w:p w:rsidR="00094F52" w:rsidRDefault="00094F52" w:rsidP="00B45825">
      <w:pPr>
        <w:tabs>
          <w:tab w:val="left" w:pos="426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5) podsumowanie </w:t>
      </w:r>
      <w:r w:rsidR="00F84C16">
        <w:rPr>
          <w:rFonts w:ascii="Arial" w:hAnsi="Arial" w:cs="Arial"/>
        </w:rPr>
        <w:t>praczy</w:t>
      </w:r>
      <w:r>
        <w:rPr>
          <w:rFonts w:ascii="Arial" w:hAnsi="Arial" w:cs="Arial"/>
        </w:rPr>
        <w:t xml:space="preserve"> uczniów nad projektem edukacyjnym.</w:t>
      </w:r>
    </w:p>
    <w:p w:rsidR="00094F52" w:rsidRDefault="00094F52" w:rsidP="0061220E">
      <w:pPr>
        <w:tabs>
          <w:tab w:val="left" w:pos="426"/>
        </w:tabs>
        <w:spacing w:line="323" w:lineRule="exact"/>
        <w:ind w:left="360" w:hanging="360"/>
        <w:rPr>
          <w:rFonts w:ascii="Arial" w:hAnsi="Arial" w:cs="Arial"/>
        </w:rPr>
      </w:pPr>
    </w:p>
    <w:p w:rsidR="00094F52" w:rsidRPr="00094F52" w:rsidRDefault="00094F52" w:rsidP="00094F52">
      <w:pPr>
        <w:pStyle w:val="ust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27.  </w:t>
      </w:r>
      <w:r w:rsidRPr="00094F52">
        <w:rPr>
          <w:rFonts w:ascii="Arial" w:hAnsi="Arial" w:cs="Arial"/>
        </w:rPr>
        <w:t xml:space="preserve">Dyrektor po zasięgnięciu opinii rady pedagogicznej, ustala: </w:t>
      </w:r>
      <w:r w:rsidR="00B45825">
        <w:rPr>
          <w:rFonts w:ascii="Arial" w:hAnsi="Arial" w:cs="Arial"/>
        </w:rPr>
        <w:br/>
      </w:r>
    </w:p>
    <w:p w:rsidR="00094F52" w:rsidRPr="00094F52" w:rsidRDefault="00094F52" w:rsidP="00B45825">
      <w:pPr>
        <w:spacing w:line="360" w:lineRule="auto"/>
        <w:ind w:left="567" w:hanging="142"/>
        <w:rPr>
          <w:rFonts w:ascii="Arial" w:hAnsi="Arial" w:cs="Arial"/>
        </w:rPr>
      </w:pPr>
      <w:r w:rsidRPr="00094F52">
        <w:rPr>
          <w:rFonts w:ascii="Arial" w:hAnsi="Arial" w:cs="Arial"/>
        </w:rPr>
        <w:t xml:space="preserve">1) zadania nauczyciela, o którym mowa w ust. </w:t>
      </w:r>
      <w:r>
        <w:rPr>
          <w:rFonts w:ascii="Arial" w:hAnsi="Arial" w:cs="Arial"/>
        </w:rPr>
        <w:t>26;</w:t>
      </w:r>
    </w:p>
    <w:p w:rsidR="00094F52" w:rsidRPr="00094F52" w:rsidRDefault="00094F52" w:rsidP="00B45825">
      <w:pPr>
        <w:spacing w:line="360" w:lineRule="auto"/>
        <w:ind w:left="567" w:hanging="142"/>
        <w:rPr>
          <w:rFonts w:ascii="Arial" w:hAnsi="Arial" w:cs="Arial"/>
        </w:rPr>
      </w:pPr>
      <w:r w:rsidRPr="00094F52">
        <w:rPr>
          <w:rFonts w:ascii="Arial" w:hAnsi="Arial" w:cs="Arial"/>
        </w:rPr>
        <w:t>2) czas realizacji projektu edukacyjnego;</w:t>
      </w:r>
    </w:p>
    <w:p w:rsidR="00094F52" w:rsidRPr="00094F52" w:rsidRDefault="00094F52" w:rsidP="00B45825">
      <w:pPr>
        <w:spacing w:line="360" w:lineRule="auto"/>
        <w:ind w:left="567" w:hanging="142"/>
        <w:rPr>
          <w:rFonts w:ascii="Arial" w:hAnsi="Arial" w:cs="Arial"/>
        </w:rPr>
      </w:pPr>
      <w:r w:rsidRPr="00094F52">
        <w:rPr>
          <w:rFonts w:ascii="Arial" w:hAnsi="Arial" w:cs="Arial"/>
        </w:rPr>
        <w:t>3) termin oraz sposób prezentacji przez uczniów rezultatów projektu edukacyjnego;</w:t>
      </w:r>
    </w:p>
    <w:p w:rsidR="00094F52" w:rsidRPr="00094F52" w:rsidRDefault="00094F52" w:rsidP="00B45825">
      <w:pPr>
        <w:spacing w:line="360" w:lineRule="auto"/>
        <w:ind w:left="567" w:hanging="142"/>
        <w:rPr>
          <w:rFonts w:ascii="Arial" w:hAnsi="Arial" w:cs="Arial"/>
        </w:rPr>
      </w:pPr>
      <w:r w:rsidRPr="00094F52">
        <w:rPr>
          <w:rFonts w:ascii="Arial" w:hAnsi="Arial" w:cs="Arial"/>
        </w:rPr>
        <w:lastRenderedPageBreak/>
        <w:t>4) sposób podsumowania pracy uczniów nad projektem edukacyjnym;</w:t>
      </w:r>
    </w:p>
    <w:p w:rsidR="00094F52" w:rsidRPr="00094F52" w:rsidRDefault="00094F52" w:rsidP="00B45825">
      <w:pPr>
        <w:spacing w:line="360" w:lineRule="auto"/>
        <w:ind w:left="567" w:hanging="142"/>
        <w:rPr>
          <w:rFonts w:ascii="Arial" w:hAnsi="Arial" w:cs="Arial"/>
        </w:rPr>
      </w:pPr>
      <w:r w:rsidRPr="00094F52">
        <w:rPr>
          <w:rFonts w:ascii="Arial" w:hAnsi="Arial" w:cs="Arial"/>
        </w:rPr>
        <w:t>5) inne elementy istotne dla prawidłowej realizacji projektu edukacyjnego.</w:t>
      </w:r>
    </w:p>
    <w:p w:rsidR="00094F52" w:rsidRPr="0061220E" w:rsidRDefault="00094F52" w:rsidP="0061220E">
      <w:pPr>
        <w:tabs>
          <w:tab w:val="left" w:pos="426"/>
        </w:tabs>
        <w:spacing w:line="323" w:lineRule="exact"/>
        <w:ind w:left="360" w:hanging="360"/>
        <w:rPr>
          <w:rFonts w:ascii="Arial" w:hAnsi="Arial" w:cs="Arial"/>
        </w:rPr>
      </w:pPr>
    </w:p>
    <w:p w:rsidR="00C14355" w:rsidRPr="00581544" w:rsidRDefault="00C14355" w:rsidP="0061220E">
      <w:pPr>
        <w:tabs>
          <w:tab w:val="left" w:pos="426"/>
        </w:tabs>
        <w:spacing w:line="323" w:lineRule="exact"/>
        <w:ind w:left="720"/>
        <w:jc w:val="center"/>
        <w:rPr>
          <w:b/>
        </w:rPr>
      </w:pPr>
      <w:r w:rsidRPr="00581544">
        <w:rPr>
          <w:rFonts w:ascii="Arial" w:hAnsi="Arial" w:cs="Arial"/>
          <w:b/>
          <w:snapToGrid w:val="0"/>
          <w:sz w:val="24"/>
          <w:szCs w:val="24"/>
        </w:rPr>
        <w:br/>
      </w:r>
      <w:r w:rsidRPr="00581544">
        <w:rPr>
          <w:rFonts w:ascii="Arial" w:hAnsi="Arial" w:cs="Arial"/>
          <w:b/>
          <w:snapToGrid w:val="0"/>
          <w:sz w:val="24"/>
          <w:szCs w:val="24"/>
        </w:rPr>
        <w:br/>
        <w:t>ROZDZIAŁ X</w:t>
      </w:r>
    </w:p>
    <w:p w:rsidR="002F14F4" w:rsidRDefault="002F14F4">
      <w:pPr>
        <w:widowControl w:val="0"/>
        <w:tabs>
          <w:tab w:val="left" w:pos="351"/>
        </w:tabs>
        <w:jc w:val="center"/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pStyle w:val="Nagwek8"/>
        <w:tabs>
          <w:tab w:val="clear" w:pos="204"/>
          <w:tab w:val="left" w:pos="351"/>
        </w:tabs>
        <w:rPr>
          <w:snapToGrid w:val="0"/>
        </w:rPr>
      </w:pPr>
      <w:r>
        <w:rPr>
          <w:snapToGrid w:val="0"/>
        </w:rPr>
        <w:t>Przepisy końcowe</w:t>
      </w:r>
    </w:p>
    <w:p w:rsidR="002F14F4" w:rsidRDefault="002F14F4">
      <w:pPr>
        <w:widowControl w:val="0"/>
        <w:tabs>
          <w:tab w:val="left" w:pos="351"/>
        </w:tabs>
        <w:jc w:val="center"/>
        <w:rPr>
          <w:rFonts w:ascii="Arial" w:hAnsi="Arial" w:cs="Arial"/>
          <w:b/>
          <w:bCs/>
          <w:snapToGrid w:val="0"/>
        </w:rPr>
      </w:pPr>
    </w:p>
    <w:p w:rsidR="002F14F4" w:rsidRDefault="002F14F4">
      <w:pPr>
        <w:widowControl w:val="0"/>
        <w:tabs>
          <w:tab w:val="left" w:pos="351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§ 1</w:t>
      </w:r>
      <w:r w:rsidR="00D47B78">
        <w:rPr>
          <w:rFonts w:ascii="Arial" w:hAnsi="Arial" w:cs="Arial"/>
          <w:b/>
          <w:bCs/>
          <w:snapToGrid w:val="0"/>
        </w:rPr>
        <w:t>7</w:t>
      </w:r>
      <w:r w:rsidR="006B6F17">
        <w:rPr>
          <w:rFonts w:ascii="Arial" w:hAnsi="Arial" w:cs="Arial"/>
          <w:b/>
          <w:bCs/>
          <w:snapToGrid w:val="0"/>
        </w:rPr>
        <w:t>.</w:t>
      </w:r>
    </w:p>
    <w:p w:rsidR="002F14F4" w:rsidRDefault="002F14F4">
      <w:pPr>
        <w:widowControl w:val="0"/>
        <w:rPr>
          <w:rFonts w:ascii="Arial" w:hAnsi="Arial" w:cs="Arial"/>
          <w:i/>
          <w:iCs/>
          <w:snapToGrid w:val="0"/>
        </w:rPr>
      </w:pPr>
    </w:p>
    <w:p w:rsidR="002F14F4" w:rsidRDefault="002F14F4">
      <w:pPr>
        <w:widowControl w:val="0"/>
        <w:rPr>
          <w:rFonts w:ascii="Arial" w:hAnsi="Arial" w:cs="Arial"/>
          <w:i/>
          <w:iCs/>
          <w:snapToGrid w:val="0"/>
        </w:rPr>
      </w:pPr>
    </w:p>
    <w:p w:rsidR="002F14F4" w:rsidRDefault="002F14F4">
      <w:pPr>
        <w:widowControl w:val="0"/>
        <w:tabs>
          <w:tab w:val="left" w:pos="368"/>
        </w:tabs>
        <w:spacing w:line="360" w:lineRule="auto"/>
        <w:ind w:left="369" w:hanging="36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1.</w:t>
      </w:r>
      <w:r>
        <w:rPr>
          <w:rFonts w:ascii="Arial" w:hAnsi="Arial" w:cs="Arial"/>
          <w:snapToGrid w:val="0"/>
        </w:rPr>
        <w:tab/>
        <w:t xml:space="preserve">Placówka prowadzi dokumentację dotyczącą pobytu wychowanków, </w:t>
      </w:r>
      <w:r>
        <w:rPr>
          <w:rFonts w:ascii="Arial" w:hAnsi="Arial" w:cs="Arial"/>
          <w:snapToGrid w:val="0"/>
        </w:rPr>
        <w:br/>
        <w:t>a w szczególności:</w:t>
      </w:r>
    </w:p>
    <w:p w:rsidR="002F14F4" w:rsidRDefault="002F14F4">
      <w:pPr>
        <w:widowControl w:val="0"/>
        <w:tabs>
          <w:tab w:val="left" w:pos="368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68"/>
        </w:tabs>
        <w:spacing w:line="360" w:lineRule="auto"/>
        <w:ind w:left="369" w:hanging="36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1)</w:t>
      </w:r>
      <w:r>
        <w:rPr>
          <w:rFonts w:ascii="Arial" w:hAnsi="Arial" w:cs="Arial"/>
          <w:snapToGrid w:val="0"/>
        </w:rPr>
        <w:tab/>
        <w:t>księgę ewidencji uczniów i wychowanków,</w:t>
      </w:r>
    </w:p>
    <w:p w:rsidR="002F14F4" w:rsidRDefault="002F14F4">
      <w:pPr>
        <w:widowControl w:val="0"/>
        <w:tabs>
          <w:tab w:val="left" w:pos="368"/>
        </w:tabs>
        <w:spacing w:line="360" w:lineRule="auto"/>
        <w:ind w:left="369" w:hanging="36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</w:t>
      </w:r>
      <w:r>
        <w:rPr>
          <w:rFonts w:ascii="Arial" w:hAnsi="Arial" w:cs="Arial"/>
          <w:snapToGrid w:val="0"/>
        </w:rPr>
        <w:tab/>
        <w:t>teczki osobowe z kompletną dokumentacją,</w:t>
      </w:r>
    </w:p>
    <w:p w:rsidR="002F14F4" w:rsidRDefault="002F14F4">
      <w:pPr>
        <w:widowControl w:val="0"/>
        <w:tabs>
          <w:tab w:val="left" w:pos="368"/>
        </w:tabs>
        <w:spacing w:line="360" w:lineRule="auto"/>
        <w:ind w:left="369" w:hanging="36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3)</w:t>
      </w:r>
      <w:r>
        <w:rPr>
          <w:rFonts w:ascii="Arial" w:hAnsi="Arial" w:cs="Arial"/>
          <w:snapToGrid w:val="0"/>
        </w:rPr>
        <w:tab/>
        <w:t>dzienniki zajęć lekcyjnych, wychowawczych i pozostałych zajęć.</w:t>
      </w:r>
    </w:p>
    <w:p w:rsidR="002F14F4" w:rsidRDefault="002F14F4">
      <w:pPr>
        <w:widowControl w:val="0"/>
        <w:tabs>
          <w:tab w:val="left" w:pos="368"/>
        </w:tabs>
        <w:spacing w:line="323" w:lineRule="exact"/>
        <w:rPr>
          <w:rFonts w:ascii="Arial" w:hAnsi="Arial" w:cs="Arial"/>
        </w:rPr>
      </w:pPr>
    </w:p>
    <w:p w:rsidR="002F14F4" w:rsidRDefault="002F14F4">
      <w:pPr>
        <w:widowControl w:val="0"/>
        <w:tabs>
          <w:tab w:val="left" w:pos="368"/>
        </w:tabs>
        <w:spacing w:line="323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  Ośrodek używa pieczęci:</w:t>
      </w:r>
    </w:p>
    <w:p w:rsidR="002F14F4" w:rsidRDefault="002F14F4">
      <w:pPr>
        <w:widowControl w:val="0"/>
        <w:tabs>
          <w:tab w:val="left" w:pos="368"/>
        </w:tabs>
        <w:spacing w:line="323" w:lineRule="exact"/>
        <w:ind w:left="283"/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1411"/>
        </w:tabs>
        <w:ind w:left="1411"/>
        <w:rPr>
          <w:rFonts w:ascii="Arial" w:hAnsi="Arial" w:cs="Arial"/>
          <w:snapToGrid w:val="0"/>
        </w:rPr>
      </w:pPr>
    </w:p>
    <w:p w:rsidR="002F14F4" w:rsidRDefault="002F14F4">
      <w:pPr>
        <w:pStyle w:val="Standard"/>
        <w:spacing w:line="360" w:lineRule="auto"/>
        <w:ind w:left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Specjalny Ośrodek Szkolno-Wychowawczy Nr 2</w:t>
      </w:r>
    </w:p>
    <w:p w:rsidR="002F14F4" w:rsidRDefault="002F14F4">
      <w:pPr>
        <w:pStyle w:val="Standard"/>
        <w:spacing w:line="360" w:lineRule="auto"/>
        <w:ind w:left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43-309 Bielsko-Biała</w:t>
      </w:r>
    </w:p>
    <w:p w:rsidR="002F14F4" w:rsidRDefault="002F14F4">
      <w:pPr>
        <w:pStyle w:val="Standard"/>
        <w:spacing w:line="360" w:lineRule="auto"/>
        <w:ind w:left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Filarowa 52</w:t>
      </w:r>
    </w:p>
    <w:p w:rsidR="002F14F4" w:rsidRDefault="002F14F4">
      <w:pPr>
        <w:pStyle w:val="Standard"/>
        <w:spacing w:line="360" w:lineRule="auto"/>
        <w:ind w:left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koresp. ul. Filarowa 50</w:t>
      </w:r>
    </w:p>
    <w:p w:rsidR="002F14F4" w:rsidRDefault="002F14F4">
      <w:pPr>
        <w:pStyle w:val="Standard"/>
        <w:spacing w:line="360" w:lineRule="auto"/>
        <w:ind w:left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tel/fax 033/8271340</w:t>
      </w:r>
    </w:p>
    <w:p w:rsidR="00EE2A0F" w:rsidRDefault="002F14F4" w:rsidP="00EE2A0F">
      <w:pPr>
        <w:pStyle w:val="Standard"/>
        <w:spacing w:line="360" w:lineRule="auto"/>
        <w:ind w:left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000204748  NIP 547-15-22-930 </w:t>
      </w:r>
      <w:r w:rsidR="004249CD">
        <w:rPr>
          <w:rFonts w:ascii="Arial" w:hAnsi="Arial" w:cs="Arial"/>
          <w:sz w:val="20"/>
          <w:szCs w:val="20"/>
        </w:rPr>
        <w:br/>
      </w:r>
      <w:r w:rsidR="004249CD">
        <w:rPr>
          <w:rFonts w:ascii="Arial" w:hAnsi="Arial" w:cs="Arial"/>
          <w:sz w:val="20"/>
          <w:szCs w:val="20"/>
        </w:rPr>
        <w:br/>
      </w:r>
    </w:p>
    <w:p w:rsidR="004249CD" w:rsidRDefault="00EE2A0F" w:rsidP="004249CD">
      <w:pPr>
        <w:pStyle w:val="Standard"/>
        <w:widowControl w:val="0"/>
        <w:adjustRightInd w:val="0"/>
        <w:spacing w:line="360" w:lineRule="auto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3. </w:t>
      </w:r>
      <w:r w:rsidR="004249CD">
        <w:rPr>
          <w:rFonts w:ascii="Arial" w:hAnsi="Arial" w:cs="Arial"/>
          <w:sz w:val="20"/>
          <w:szCs w:val="20"/>
        </w:rPr>
        <w:t>Szkoła podstawowa używa następujących pieczęci:</w:t>
      </w:r>
      <w:r w:rsidR="004249CD">
        <w:rPr>
          <w:rFonts w:ascii="Arial" w:hAnsi="Arial" w:cs="Arial"/>
          <w:sz w:val="20"/>
          <w:szCs w:val="20"/>
        </w:rPr>
        <w:br/>
      </w:r>
      <w:r w:rsidR="004249CD">
        <w:rPr>
          <w:rFonts w:ascii="Arial" w:hAnsi="Arial" w:cs="Arial"/>
          <w:sz w:val="20"/>
          <w:szCs w:val="20"/>
        </w:rPr>
        <w:br/>
        <w:t>a)</w:t>
      </w:r>
      <w:r w:rsidR="004249CD">
        <w:rPr>
          <w:rFonts w:ascii="Arial" w:hAnsi="Arial" w:cs="Arial"/>
          <w:sz w:val="20"/>
          <w:szCs w:val="20"/>
        </w:rPr>
        <w:tab/>
        <w:t xml:space="preserve">      pieczęcie okrągłe:</w:t>
      </w:r>
    </w:p>
    <w:p w:rsidR="004249CD" w:rsidRDefault="004249CD" w:rsidP="004249CD">
      <w:pPr>
        <w:pStyle w:val="Standard"/>
        <w:spacing w:line="360" w:lineRule="auto"/>
        <w:ind w:left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 Podstawowa Nr 35</w:t>
      </w:r>
    </w:p>
    <w:p w:rsidR="004249CD" w:rsidRDefault="004249CD" w:rsidP="004249CD">
      <w:pPr>
        <w:pStyle w:val="Standard"/>
        <w:spacing w:line="360" w:lineRule="auto"/>
        <w:ind w:left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Bielsku-Białej</w:t>
      </w:r>
      <w:r>
        <w:rPr>
          <w:rFonts w:ascii="Arial" w:hAnsi="Arial" w:cs="Arial"/>
          <w:sz w:val="20"/>
          <w:szCs w:val="20"/>
        </w:rPr>
        <w:br/>
      </w:r>
    </w:p>
    <w:p w:rsidR="004249CD" w:rsidRDefault="004249CD" w:rsidP="004249CD">
      <w:pPr>
        <w:pStyle w:val="Standard"/>
        <w:widowControl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b) pieczęć podłużna na legitymację szkolną:</w:t>
      </w:r>
      <w:r w:rsidR="003E3558">
        <w:rPr>
          <w:rFonts w:ascii="Arial" w:hAnsi="Arial" w:cs="Arial"/>
          <w:sz w:val="20"/>
          <w:szCs w:val="20"/>
        </w:rPr>
        <w:br/>
      </w:r>
    </w:p>
    <w:p w:rsidR="004249CD" w:rsidRDefault="004249CD" w:rsidP="004249CD">
      <w:pPr>
        <w:pStyle w:val="Standard"/>
        <w:spacing w:line="360" w:lineRule="auto"/>
        <w:ind w:left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 Podstawowa Nr 35</w:t>
      </w:r>
    </w:p>
    <w:p w:rsidR="004249CD" w:rsidRDefault="004249CD" w:rsidP="00713630">
      <w:pPr>
        <w:pStyle w:val="Standard"/>
        <w:widowControl w:val="0"/>
        <w:numPr>
          <w:ilvl w:val="1"/>
          <w:numId w:val="61"/>
        </w:numPr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Bielsko-Biała</w:t>
      </w:r>
    </w:p>
    <w:p w:rsidR="004249CD" w:rsidRDefault="004249CD" w:rsidP="004249CD">
      <w:pPr>
        <w:pStyle w:val="Standard"/>
        <w:spacing w:line="360" w:lineRule="auto"/>
        <w:ind w:left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Filarowa 52, tel.033/82198</w:t>
      </w:r>
      <w:r>
        <w:rPr>
          <w:rFonts w:ascii="Arial" w:hAnsi="Arial" w:cs="Arial"/>
          <w:sz w:val="20"/>
          <w:szCs w:val="20"/>
        </w:rPr>
        <w:br/>
      </w:r>
    </w:p>
    <w:p w:rsidR="004249CD" w:rsidRDefault="004249CD" w:rsidP="004249CD">
      <w:pPr>
        <w:pStyle w:val="Standard"/>
        <w:spacing w:line="360" w:lineRule="auto"/>
        <w:ind w:left="1785" w:hanging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c)  pieczęć podłużna dla celów GUS:</w:t>
      </w:r>
      <w:r w:rsidR="003E3558">
        <w:rPr>
          <w:rFonts w:ascii="Arial" w:hAnsi="Arial" w:cs="Arial"/>
          <w:sz w:val="20"/>
          <w:szCs w:val="20"/>
        </w:rPr>
        <w:br/>
      </w:r>
    </w:p>
    <w:p w:rsidR="004249CD" w:rsidRDefault="004249CD" w:rsidP="004249CD">
      <w:pPr>
        <w:pStyle w:val="Standard"/>
        <w:spacing w:line="360" w:lineRule="auto"/>
        <w:ind w:left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Szkoła Podstawowa Specjalna Nr 35 </w:t>
      </w:r>
    </w:p>
    <w:p w:rsidR="004249CD" w:rsidRDefault="003E3558" w:rsidP="004249CD">
      <w:pPr>
        <w:pStyle w:val="Standard"/>
        <w:spacing w:line="360" w:lineRule="auto"/>
        <w:ind w:left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249CD">
        <w:rPr>
          <w:rFonts w:ascii="Arial" w:hAnsi="Arial" w:cs="Arial"/>
          <w:sz w:val="20"/>
          <w:szCs w:val="20"/>
        </w:rPr>
        <w:t>43-309 Bielsko-Biała</w:t>
      </w:r>
      <w:r w:rsidR="004249C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</w:t>
      </w:r>
      <w:r w:rsidR="004249CD">
        <w:rPr>
          <w:rFonts w:ascii="Arial" w:hAnsi="Arial" w:cs="Arial"/>
          <w:sz w:val="20"/>
          <w:szCs w:val="20"/>
        </w:rPr>
        <w:t>ul. Filarowa 52</w:t>
      </w:r>
    </w:p>
    <w:p w:rsidR="004249CD" w:rsidRDefault="004249CD" w:rsidP="004249CD">
      <w:pPr>
        <w:pStyle w:val="Standard"/>
        <w:spacing w:line="360" w:lineRule="auto"/>
        <w:ind w:left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koresp. Ul. Filarowa 50</w:t>
      </w:r>
    </w:p>
    <w:p w:rsidR="004249CD" w:rsidRDefault="004249CD" w:rsidP="004249CD">
      <w:pPr>
        <w:pStyle w:val="Standard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tel. 033/8219838</w:t>
      </w:r>
      <w:r>
        <w:rPr>
          <w:rFonts w:ascii="Arial" w:hAnsi="Arial" w:cs="Arial"/>
          <w:sz w:val="20"/>
          <w:szCs w:val="20"/>
        </w:rPr>
        <w:br/>
        <w:t xml:space="preserve">                                REGON  072882484</w:t>
      </w:r>
      <w:r>
        <w:rPr>
          <w:rFonts w:ascii="Arial" w:hAnsi="Arial" w:cs="Arial"/>
          <w:sz w:val="20"/>
          <w:szCs w:val="20"/>
        </w:rPr>
        <w:br/>
      </w:r>
      <w:r w:rsidR="00EE2A0F">
        <w:rPr>
          <w:rFonts w:ascii="Arial" w:hAnsi="Arial" w:cs="Arial"/>
          <w:snapToGrid w:val="0"/>
        </w:rPr>
        <w:br/>
      </w:r>
      <w:r w:rsidRPr="004249CD">
        <w:rPr>
          <w:rFonts w:ascii="Arial" w:hAnsi="Arial" w:cs="Arial"/>
          <w:snapToGrid w:val="0"/>
          <w:sz w:val="20"/>
          <w:szCs w:val="20"/>
        </w:rPr>
        <w:t xml:space="preserve">4.  </w:t>
      </w:r>
      <w:r w:rsidR="007D79F3">
        <w:rPr>
          <w:rFonts w:ascii="Arial" w:hAnsi="Arial" w:cs="Arial"/>
          <w:snapToGrid w:val="0"/>
          <w:sz w:val="20"/>
          <w:szCs w:val="20"/>
        </w:rPr>
        <w:t>W klasach g</w:t>
      </w:r>
      <w:r>
        <w:rPr>
          <w:rFonts w:ascii="Arial" w:hAnsi="Arial" w:cs="Arial"/>
          <w:sz w:val="20"/>
          <w:szCs w:val="20"/>
        </w:rPr>
        <w:t>imnazjum posługuje się pieczęciami:</w:t>
      </w:r>
      <w:r w:rsidR="003E3558">
        <w:rPr>
          <w:rFonts w:ascii="Arial" w:hAnsi="Arial" w:cs="Arial"/>
          <w:sz w:val="20"/>
          <w:szCs w:val="20"/>
        </w:rPr>
        <w:br/>
      </w:r>
    </w:p>
    <w:p w:rsidR="004249CD" w:rsidRDefault="004249CD" w:rsidP="00713630">
      <w:pPr>
        <w:pStyle w:val="Standard"/>
        <w:widowControl w:val="0"/>
        <w:numPr>
          <w:ilvl w:val="1"/>
          <w:numId w:val="28"/>
        </w:numPr>
        <w:autoSpaceDE/>
        <w:adjustRightInd w:val="0"/>
        <w:spacing w:line="360" w:lineRule="auto"/>
        <w:ind w:left="178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pieczęcie okrągłe:</w:t>
      </w:r>
    </w:p>
    <w:p w:rsidR="004249CD" w:rsidRDefault="004249CD" w:rsidP="004249CD">
      <w:pPr>
        <w:pStyle w:val="Standard"/>
        <w:spacing w:line="360" w:lineRule="auto"/>
        <w:ind w:left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Gimnazjum Nr 19</w:t>
      </w:r>
    </w:p>
    <w:p w:rsidR="004249CD" w:rsidRDefault="004249CD" w:rsidP="004249CD">
      <w:pPr>
        <w:pStyle w:val="Standard"/>
        <w:spacing w:line="360" w:lineRule="auto"/>
        <w:ind w:left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Bielsku-Białej</w:t>
      </w:r>
      <w:r>
        <w:rPr>
          <w:rFonts w:ascii="Arial" w:hAnsi="Arial" w:cs="Arial"/>
          <w:sz w:val="20"/>
          <w:szCs w:val="20"/>
        </w:rPr>
        <w:br/>
      </w:r>
    </w:p>
    <w:p w:rsidR="004249CD" w:rsidRDefault="004249CD" w:rsidP="00713630">
      <w:pPr>
        <w:pStyle w:val="Standard"/>
        <w:widowControl w:val="0"/>
        <w:numPr>
          <w:ilvl w:val="1"/>
          <w:numId w:val="28"/>
        </w:numPr>
        <w:autoSpaceDE/>
        <w:adjustRightInd w:val="0"/>
        <w:spacing w:line="360" w:lineRule="auto"/>
        <w:ind w:left="178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podłużna na legitymację szkolną:</w:t>
      </w:r>
      <w:r>
        <w:rPr>
          <w:rFonts w:ascii="Arial" w:hAnsi="Arial" w:cs="Arial"/>
          <w:sz w:val="20"/>
          <w:szCs w:val="20"/>
        </w:rPr>
        <w:br/>
      </w:r>
    </w:p>
    <w:p w:rsidR="004249CD" w:rsidRDefault="00B45825" w:rsidP="004249CD">
      <w:pPr>
        <w:pStyle w:val="Standard"/>
        <w:spacing w:line="360" w:lineRule="auto"/>
        <w:ind w:left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249CD">
        <w:rPr>
          <w:rFonts w:ascii="Arial" w:hAnsi="Arial" w:cs="Arial"/>
          <w:sz w:val="20"/>
          <w:szCs w:val="20"/>
        </w:rPr>
        <w:t>Gimnazjum Nr 19</w:t>
      </w:r>
    </w:p>
    <w:p w:rsidR="004249CD" w:rsidRDefault="004249CD" w:rsidP="00713630">
      <w:pPr>
        <w:pStyle w:val="Standard"/>
        <w:widowControl w:val="0"/>
        <w:numPr>
          <w:ilvl w:val="1"/>
          <w:numId w:val="62"/>
        </w:numPr>
        <w:autoSpaceDE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Bielsko-Biała</w:t>
      </w:r>
    </w:p>
    <w:p w:rsidR="004249CD" w:rsidRDefault="004249CD" w:rsidP="004249CD">
      <w:pPr>
        <w:pStyle w:val="Standard"/>
        <w:spacing w:line="360" w:lineRule="auto"/>
        <w:ind w:left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Filarowa 52, tel.033/8219838</w:t>
      </w:r>
      <w:r>
        <w:rPr>
          <w:rFonts w:ascii="Arial" w:hAnsi="Arial" w:cs="Arial"/>
          <w:sz w:val="20"/>
          <w:szCs w:val="20"/>
        </w:rPr>
        <w:br/>
      </w:r>
    </w:p>
    <w:p w:rsidR="004249CD" w:rsidRDefault="004249CD" w:rsidP="00713630">
      <w:pPr>
        <w:pStyle w:val="Standard"/>
        <w:widowControl w:val="0"/>
        <w:numPr>
          <w:ilvl w:val="1"/>
          <w:numId w:val="28"/>
        </w:numPr>
        <w:autoSpaceDE/>
        <w:adjustRightInd w:val="0"/>
        <w:spacing w:line="360" w:lineRule="auto"/>
        <w:ind w:left="178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podłużna dla celów GUS:</w:t>
      </w:r>
      <w:r>
        <w:rPr>
          <w:rFonts w:ascii="Arial" w:hAnsi="Arial" w:cs="Arial"/>
          <w:sz w:val="20"/>
          <w:szCs w:val="20"/>
        </w:rPr>
        <w:br/>
      </w:r>
    </w:p>
    <w:p w:rsidR="004249CD" w:rsidRDefault="004249CD" w:rsidP="004249CD">
      <w:pPr>
        <w:pStyle w:val="Standard"/>
        <w:spacing w:line="360" w:lineRule="auto"/>
        <w:ind w:left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Gimnazjum Specjalne Nr 19</w:t>
      </w:r>
    </w:p>
    <w:p w:rsidR="004249CD" w:rsidRDefault="004249CD" w:rsidP="004249CD">
      <w:pPr>
        <w:pStyle w:val="Standard"/>
        <w:spacing w:line="360" w:lineRule="auto"/>
        <w:ind w:left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43-309 Bielsko-Biała</w:t>
      </w:r>
      <w:r>
        <w:rPr>
          <w:rFonts w:ascii="Arial" w:hAnsi="Arial" w:cs="Arial"/>
          <w:sz w:val="20"/>
          <w:szCs w:val="20"/>
        </w:rPr>
        <w:br/>
        <w:t>ul. Filarowa 52</w:t>
      </w:r>
    </w:p>
    <w:p w:rsidR="004249CD" w:rsidRDefault="004249CD" w:rsidP="004249CD">
      <w:pPr>
        <w:pStyle w:val="Standard"/>
        <w:spacing w:line="360" w:lineRule="auto"/>
        <w:ind w:left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koresp. Ul. Filarowa 50</w:t>
      </w:r>
    </w:p>
    <w:p w:rsidR="004249CD" w:rsidRDefault="004249CD" w:rsidP="004249CD">
      <w:pPr>
        <w:pStyle w:val="Standard"/>
        <w:spacing w:line="360" w:lineRule="auto"/>
        <w:ind w:left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033/8219838</w:t>
      </w:r>
      <w:r>
        <w:rPr>
          <w:rFonts w:ascii="Arial" w:hAnsi="Arial" w:cs="Arial"/>
          <w:sz w:val="20"/>
          <w:szCs w:val="20"/>
        </w:rPr>
        <w:br/>
        <w:t>REGON  072875656</w:t>
      </w:r>
      <w:r>
        <w:rPr>
          <w:rFonts w:ascii="Arial" w:hAnsi="Arial" w:cs="Arial"/>
          <w:sz w:val="20"/>
          <w:szCs w:val="20"/>
        </w:rPr>
        <w:br/>
      </w:r>
    </w:p>
    <w:p w:rsidR="002F14F4" w:rsidRPr="004249CD" w:rsidRDefault="004249CD" w:rsidP="004249CD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5.  </w:t>
      </w:r>
      <w:r w:rsidR="002F14F4" w:rsidRPr="004249CD">
        <w:rPr>
          <w:rFonts w:ascii="Arial" w:hAnsi="Arial" w:cs="Arial"/>
          <w:snapToGrid w:val="0"/>
          <w:sz w:val="20"/>
          <w:szCs w:val="20"/>
        </w:rPr>
        <w:t xml:space="preserve">Zmiany w statucie </w:t>
      </w:r>
      <w:r w:rsidR="00281A20">
        <w:rPr>
          <w:rFonts w:ascii="Arial" w:hAnsi="Arial" w:cs="Arial"/>
          <w:snapToGrid w:val="0"/>
          <w:sz w:val="20"/>
          <w:szCs w:val="20"/>
        </w:rPr>
        <w:t>O</w:t>
      </w:r>
      <w:r w:rsidR="002F14F4" w:rsidRPr="004249CD">
        <w:rPr>
          <w:rFonts w:ascii="Arial" w:hAnsi="Arial" w:cs="Arial"/>
          <w:snapToGrid w:val="0"/>
          <w:sz w:val="20"/>
          <w:szCs w:val="20"/>
        </w:rPr>
        <w:t xml:space="preserve">środka może wprowadzić tylko w postaci nowelizacji uchwałą Rada </w:t>
      </w:r>
      <w:r>
        <w:rPr>
          <w:rFonts w:ascii="Arial" w:hAnsi="Arial" w:cs="Arial"/>
          <w:snapToGrid w:val="0"/>
          <w:sz w:val="20"/>
          <w:szCs w:val="20"/>
        </w:rPr>
        <w:t>     </w:t>
      </w:r>
      <w:r w:rsidR="002F14F4" w:rsidRPr="004249CD">
        <w:rPr>
          <w:rFonts w:ascii="Arial" w:hAnsi="Arial" w:cs="Arial"/>
          <w:snapToGrid w:val="0"/>
          <w:sz w:val="20"/>
          <w:szCs w:val="20"/>
        </w:rPr>
        <w:t>Pedagogiczna.</w:t>
      </w:r>
    </w:p>
    <w:p w:rsidR="002F14F4" w:rsidRDefault="002F14F4">
      <w:pPr>
        <w:widowControl w:val="0"/>
        <w:tabs>
          <w:tab w:val="left" w:pos="351"/>
        </w:tabs>
        <w:spacing w:line="360" w:lineRule="auto"/>
        <w:rPr>
          <w:rFonts w:ascii="Arial" w:hAnsi="Arial" w:cs="Arial"/>
          <w:snapToGrid w:val="0"/>
        </w:rPr>
      </w:pPr>
    </w:p>
    <w:p w:rsidR="002F14F4" w:rsidRDefault="004249CD">
      <w:pPr>
        <w:widowControl w:val="0"/>
        <w:spacing w:line="360" w:lineRule="auto"/>
        <w:ind w:left="284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6</w:t>
      </w:r>
      <w:r w:rsidR="002F14F4">
        <w:rPr>
          <w:rFonts w:ascii="Arial" w:hAnsi="Arial" w:cs="Arial"/>
          <w:snapToGrid w:val="0"/>
        </w:rPr>
        <w:t>.  W przypadku wprowadzenia dwóch kolejnych nowelizacji  statutu Dyrektor  Ośrodka automatycznie opracowuje ujednolicony tekst statutu w terminie 14 dni od daty ostatniej nowelizacji. Ujednolicony tekst statutu ośrodka wchodzi w życie    w dniu jego ogłoszenia.</w:t>
      </w:r>
      <w:r w:rsidR="002F14F4">
        <w:rPr>
          <w:rFonts w:ascii="Arial" w:hAnsi="Arial" w:cs="Arial"/>
          <w:snapToGrid w:val="0"/>
        </w:rPr>
        <w:br/>
      </w:r>
    </w:p>
    <w:p w:rsidR="002F14F4" w:rsidRDefault="004249CD">
      <w:pPr>
        <w:widowControl w:val="0"/>
        <w:tabs>
          <w:tab w:val="left" w:pos="284"/>
        </w:tabs>
        <w:spacing w:line="360" w:lineRule="auto"/>
        <w:ind w:left="284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7</w:t>
      </w:r>
      <w:r w:rsidR="002F14F4">
        <w:rPr>
          <w:rFonts w:ascii="Arial" w:hAnsi="Arial" w:cs="Arial"/>
          <w:snapToGrid w:val="0"/>
        </w:rPr>
        <w:t>.  Zmiany w statucie obowiązują od daty podanej w uchwale Rady Pedagogicznej wprowadzającej daną nowelizację.</w:t>
      </w:r>
      <w:r w:rsidR="002F14F4">
        <w:rPr>
          <w:rFonts w:ascii="Arial" w:hAnsi="Arial" w:cs="Arial"/>
          <w:snapToGrid w:val="0"/>
        </w:rPr>
        <w:br/>
      </w:r>
    </w:p>
    <w:p w:rsidR="002F14F4" w:rsidRDefault="004249CD">
      <w:pPr>
        <w:widowControl w:val="0"/>
        <w:spacing w:line="360" w:lineRule="auto"/>
        <w:ind w:left="284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8</w:t>
      </w:r>
      <w:r w:rsidR="002F14F4">
        <w:rPr>
          <w:rFonts w:ascii="Arial" w:hAnsi="Arial" w:cs="Arial"/>
          <w:snapToGrid w:val="0"/>
        </w:rPr>
        <w:t>. O nowych zmianach w statucie ośrodka uczniowie są informowani na najbliższej     lekcji wychowawczej. Fakt poinformowania uczniów potwierdza wychowawca wpisem do dziennika lekcyjnego.</w:t>
      </w:r>
      <w:r w:rsidR="002F14F4">
        <w:rPr>
          <w:rFonts w:ascii="Arial" w:hAnsi="Arial" w:cs="Arial"/>
          <w:snapToGrid w:val="0"/>
        </w:rPr>
        <w:br/>
      </w:r>
    </w:p>
    <w:p w:rsidR="002F14F4" w:rsidRDefault="004249CD">
      <w:pPr>
        <w:widowControl w:val="0"/>
        <w:spacing w:line="360" w:lineRule="auto"/>
        <w:ind w:left="284" w:hanging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9</w:t>
      </w:r>
      <w:r w:rsidR="002F14F4">
        <w:rPr>
          <w:rFonts w:ascii="Arial" w:hAnsi="Arial" w:cs="Arial"/>
          <w:snapToGrid w:val="0"/>
        </w:rPr>
        <w:t>.  O nowych zmianach w statucie powiadamia się rodziców/opiekunów prawnych na najbliższym spotkaniu  Dyrektora Ośrodka z rodzicami, natomiast przewodniczącego Rady Rodziców w ciągu 7 dni od wprowadzenia nowelizacji.</w:t>
      </w:r>
    </w:p>
    <w:p w:rsidR="002F14F4" w:rsidRDefault="002F14F4">
      <w:pPr>
        <w:widowControl w:val="0"/>
        <w:tabs>
          <w:tab w:val="left" w:pos="204"/>
        </w:tabs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385"/>
        </w:tabs>
        <w:spacing w:line="323" w:lineRule="exact"/>
        <w:rPr>
          <w:rFonts w:ascii="Arial" w:hAnsi="Arial" w:cs="Arial"/>
          <w:snapToGrid w:val="0"/>
        </w:rPr>
      </w:pPr>
    </w:p>
    <w:p w:rsidR="002F14F4" w:rsidRDefault="002F14F4">
      <w:pPr>
        <w:pStyle w:val="Nagwek7"/>
        <w:rPr>
          <w:sz w:val="20"/>
          <w:szCs w:val="20"/>
        </w:rPr>
      </w:pPr>
    </w:p>
    <w:p w:rsidR="002F14F4" w:rsidRDefault="002F14F4">
      <w:pPr>
        <w:widowControl w:val="0"/>
        <w:tabs>
          <w:tab w:val="left" w:pos="204"/>
        </w:tabs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rPr>
          <w:rFonts w:ascii="Arial" w:hAnsi="Arial" w:cs="Arial"/>
          <w:snapToGrid w:val="0"/>
        </w:rPr>
      </w:pPr>
    </w:p>
    <w:p w:rsidR="002F14F4" w:rsidRDefault="002F14F4">
      <w:pPr>
        <w:widowControl w:val="0"/>
        <w:tabs>
          <w:tab w:val="left" w:pos="204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/data/</w:t>
      </w: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podpis</w:t>
      </w:r>
    </w:p>
    <w:p w:rsidR="002F14F4" w:rsidRDefault="002F14F4">
      <w:pPr>
        <w:widowControl w:val="0"/>
        <w:tabs>
          <w:tab w:val="left" w:pos="204"/>
        </w:tabs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Przewodniczącego Rady Pedagogicznej</w:t>
      </w:r>
    </w:p>
    <w:sectPr w:rsidR="002F14F4" w:rsidSect="00220F42">
      <w:pgSz w:w="11916" w:h="16800"/>
      <w:pgMar w:top="1417" w:right="1451" w:bottom="1434" w:left="1440" w:header="1440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90" w:rsidRDefault="00475D90">
      <w:r>
        <w:separator/>
      </w:r>
    </w:p>
  </w:endnote>
  <w:endnote w:type="continuationSeparator" w:id="0">
    <w:p w:rsidR="00475D90" w:rsidRDefault="0047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90" w:rsidRPr="00516C17" w:rsidRDefault="00475D90" w:rsidP="00516C17">
    <w:pPr>
      <w:pStyle w:val="Stopka"/>
      <w:rPr>
        <w:rFonts w:ascii="Arial" w:hAnsi="Arial" w:cs="Arial"/>
        <w:sz w:val="16"/>
        <w:szCs w:val="16"/>
      </w:rPr>
    </w:pPr>
    <w:r w:rsidRPr="00516C17">
      <w:rPr>
        <w:rFonts w:ascii="Arial" w:hAnsi="Arial" w:cs="Arial"/>
        <w:sz w:val="16"/>
        <w:szCs w:val="16"/>
      </w:rPr>
      <w:t xml:space="preserve">Strona z: </w:t>
    </w:r>
    <w:r w:rsidRPr="00516C17">
      <w:rPr>
        <w:rStyle w:val="Numerstrony"/>
        <w:rFonts w:ascii="Arial" w:hAnsi="Arial" w:cs="Arial"/>
        <w:sz w:val="16"/>
        <w:szCs w:val="16"/>
      </w:rPr>
      <w:fldChar w:fldCharType="begin"/>
    </w:r>
    <w:r w:rsidRPr="00516C17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16C17">
      <w:rPr>
        <w:rStyle w:val="Numerstrony"/>
        <w:rFonts w:ascii="Arial" w:hAnsi="Arial" w:cs="Arial"/>
        <w:sz w:val="16"/>
        <w:szCs w:val="16"/>
      </w:rPr>
      <w:fldChar w:fldCharType="separate"/>
    </w:r>
    <w:r w:rsidR="0015749E">
      <w:rPr>
        <w:rStyle w:val="Numerstrony"/>
        <w:rFonts w:ascii="Arial" w:hAnsi="Arial" w:cs="Arial"/>
        <w:noProof/>
        <w:sz w:val="16"/>
        <w:szCs w:val="16"/>
      </w:rPr>
      <w:t>49</w:t>
    </w:r>
    <w:r w:rsidRPr="00516C17">
      <w:rPr>
        <w:rStyle w:val="Numerstrony"/>
        <w:rFonts w:ascii="Arial" w:hAnsi="Arial" w:cs="Arial"/>
        <w:sz w:val="16"/>
        <w:szCs w:val="16"/>
      </w:rPr>
      <w:fldChar w:fldCharType="end"/>
    </w:r>
    <w:r w:rsidRPr="00516C17">
      <w:rPr>
        <w:rStyle w:val="Numerstrony"/>
        <w:rFonts w:ascii="Arial" w:hAnsi="Arial" w:cs="Arial"/>
        <w:sz w:val="16"/>
        <w:szCs w:val="16"/>
      </w:rPr>
      <w:t>/</w:t>
    </w:r>
    <w:r w:rsidRPr="00516C17">
      <w:rPr>
        <w:rStyle w:val="Numerstrony"/>
        <w:rFonts w:ascii="Arial" w:hAnsi="Arial" w:cs="Arial"/>
        <w:sz w:val="16"/>
        <w:szCs w:val="16"/>
      </w:rPr>
      <w:fldChar w:fldCharType="begin"/>
    </w:r>
    <w:r w:rsidRPr="00516C17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516C17">
      <w:rPr>
        <w:rStyle w:val="Numerstrony"/>
        <w:rFonts w:ascii="Arial" w:hAnsi="Arial" w:cs="Arial"/>
        <w:sz w:val="16"/>
        <w:szCs w:val="16"/>
      </w:rPr>
      <w:fldChar w:fldCharType="separate"/>
    </w:r>
    <w:r w:rsidR="0015749E">
      <w:rPr>
        <w:rStyle w:val="Numerstrony"/>
        <w:rFonts w:ascii="Arial" w:hAnsi="Arial" w:cs="Arial"/>
        <w:noProof/>
        <w:sz w:val="16"/>
        <w:szCs w:val="16"/>
      </w:rPr>
      <w:t>49</w:t>
    </w:r>
    <w:r w:rsidRPr="00516C17">
      <w:rPr>
        <w:rStyle w:val="Numerstrony"/>
        <w:rFonts w:ascii="Arial" w:hAnsi="Arial" w:cs="Arial"/>
        <w:sz w:val="16"/>
        <w:szCs w:val="16"/>
      </w:rPr>
      <w:fldChar w:fldCharType="end"/>
    </w:r>
    <w:r w:rsidRPr="00516C17">
      <w:rPr>
        <w:rStyle w:val="Numerstrony"/>
        <w:rFonts w:ascii="Arial" w:hAnsi="Arial" w:cs="Arial"/>
        <w:sz w:val="16"/>
        <w:szCs w:val="16"/>
      </w:rPr>
      <w:tab/>
      <w:t xml:space="preserve">Statut Specjalnego Ośrodka Szkolno-Wychowawczego Nr 2 </w:t>
    </w:r>
    <w:r w:rsidRPr="00516C17">
      <w:rPr>
        <w:rStyle w:val="Numerstrony"/>
        <w:rFonts w:ascii="Arial" w:hAnsi="Arial" w:cs="Arial"/>
        <w:sz w:val="16"/>
        <w:szCs w:val="16"/>
      </w:rPr>
      <w:br/>
      <w:t>                                                            </w:t>
    </w:r>
    <w:r>
      <w:rPr>
        <w:rStyle w:val="Numerstrony"/>
        <w:rFonts w:ascii="Arial" w:hAnsi="Arial" w:cs="Arial"/>
        <w:sz w:val="16"/>
        <w:szCs w:val="16"/>
      </w:rPr>
      <w:t xml:space="preserve">            </w:t>
    </w:r>
    <w:r w:rsidRPr="00516C17">
      <w:rPr>
        <w:rStyle w:val="Numerstrony"/>
        <w:rFonts w:ascii="Arial" w:hAnsi="Arial" w:cs="Arial"/>
        <w:sz w:val="16"/>
        <w:szCs w:val="16"/>
      </w:rPr>
      <w:t xml:space="preserve">w Bielsku-Białej z 1.09.1994r. </w:t>
    </w:r>
    <w:r w:rsidRPr="00516C17">
      <w:rPr>
        <w:rStyle w:val="Numerstrony"/>
        <w:rFonts w:ascii="Arial" w:hAnsi="Arial" w:cs="Arial"/>
        <w:sz w:val="16"/>
        <w:szCs w:val="16"/>
      </w:rPr>
      <w:br/>
      <w:t>                           </w:t>
    </w:r>
    <w:r>
      <w:rPr>
        <w:rStyle w:val="Numerstrony"/>
        <w:rFonts w:ascii="Arial" w:hAnsi="Arial" w:cs="Arial"/>
        <w:sz w:val="16"/>
        <w:szCs w:val="16"/>
      </w:rPr>
      <w:t xml:space="preserve">                                           </w:t>
    </w:r>
    <w:r w:rsidRPr="00516C17">
      <w:rPr>
        <w:rStyle w:val="Numerstrony"/>
        <w:rFonts w:ascii="Arial" w:hAnsi="Arial" w:cs="Arial"/>
        <w:sz w:val="16"/>
        <w:szCs w:val="16"/>
      </w:rPr>
      <w:t xml:space="preserve"> tekst ujednolicony z </w:t>
    </w:r>
    <w:r>
      <w:rPr>
        <w:rStyle w:val="Numerstrony"/>
        <w:rFonts w:ascii="Arial" w:hAnsi="Arial" w:cs="Arial"/>
        <w:sz w:val="16"/>
        <w:szCs w:val="16"/>
      </w:rPr>
      <w:t>30.11.2017</w:t>
    </w:r>
  </w:p>
  <w:p w:rsidR="00475D90" w:rsidRDefault="00475D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90" w:rsidRDefault="00475D90" w:rsidP="00187059">
    <w:pPr>
      <w:pStyle w:val="Stopka"/>
    </w:pPr>
    <w:r w:rsidRPr="00516C17">
      <w:rPr>
        <w:rFonts w:ascii="Arial" w:hAnsi="Arial" w:cs="Arial"/>
        <w:sz w:val="16"/>
        <w:szCs w:val="16"/>
      </w:rPr>
      <w:t xml:space="preserve">Strona z: </w:t>
    </w:r>
    <w:r w:rsidRPr="00516C17">
      <w:rPr>
        <w:rStyle w:val="Numerstrony"/>
        <w:rFonts w:ascii="Arial" w:hAnsi="Arial" w:cs="Arial"/>
        <w:sz w:val="16"/>
        <w:szCs w:val="16"/>
      </w:rPr>
      <w:fldChar w:fldCharType="begin"/>
    </w:r>
    <w:r w:rsidRPr="00516C17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16C17">
      <w:rPr>
        <w:rStyle w:val="Numerstrony"/>
        <w:rFonts w:ascii="Arial" w:hAnsi="Arial" w:cs="Arial"/>
        <w:sz w:val="16"/>
        <w:szCs w:val="16"/>
      </w:rPr>
      <w:fldChar w:fldCharType="separate"/>
    </w:r>
    <w:r w:rsidR="0015749E">
      <w:rPr>
        <w:rStyle w:val="Numerstrony"/>
        <w:rFonts w:ascii="Arial" w:hAnsi="Arial" w:cs="Arial"/>
        <w:noProof/>
        <w:sz w:val="16"/>
        <w:szCs w:val="16"/>
      </w:rPr>
      <w:t>2</w:t>
    </w:r>
    <w:r w:rsidRPr="00516C17">
      <w:rPr>
        <w:rStyle w:val="Numerstrony"/>
        <w:rFonts w:ascii="Arial" w:hAnsi="Arial" w:cs="Arial"/>
        <w:sz w:val="16"/>
        <w:szCs w:val="16"/>
      </w:rPr>
      <w:fldChar w:fldCharType="end"/>
    </w:r>
    <w:r w:rsidRPr="00516C17">
      <w:rPr>
        <w:rStyle w:val="Numerstrony"/>
        <w:rFonts w:ascii="Arial" w:hAnsi="Arial" w:cs="Arial"/>
        <w:sz w:val="16"/>
        <w:szCs w:val="16"/>
      </w:rPr>
      <w:t>/</w:t>
    </w:r>
    <w:r w:rsidRPr="00516C17">
      <w:rPr>
        <w:rStyle w:val="Numerstrony"/>
        <w:rFonts w:ascii="Arial" w:hAnsi="Arial" w:cs="Arial"/>
        <w:sz w:val="16"/>
        <w:szCs w:val="16"/>
      </w:rPr>
      <w:fldChar w:fldCharType="begin"/>
    </w:r>
    <w:r w:rsidRPr="00516C17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516C17">
      <w:rPr>
        <w:rStyle w:val="Numerstrony"/>
        <w:rFonts w:ascii="Arial" w:hAnsi="Arial" w:cs="Arial"/>
        <w:sz w:val="16"/>
        <w:szCs w:val="16"/>
      </w:rPr>
      <w:fldChar w:fldCharType="separate"/>
    </w:r>
    <w:r w:rsidR="0015749E">
      <w:rPr>
        <w:rStyle w:val="Numerstrony"/>
        <w:rFonts w:ascii="Arial" w:hAnsi="Arial" w:cs="Arial"/>
        <w:noProof/>
        <w:sz w:val="16"/>
        <w:szCs w:val="16"/>
      </w:rPr>
      <w:t>49</w:t>
    </w:r>
    <w:r w:rsidRPr="00516C17">
      <w:rPr>
        <w:rStyle w:val="Numerstrony"/>
        <w:rFonts w:ascii="Arial" w:hAnsi="Arial" w:cs="Arial"/>
        <w:sz w:val="16"/>
        <w:szCs w:val="16"/>
      </w:rPr>
      <w:fldChar w:fldCharType="end"/>
    </w:r>
    <w:r w:rsidRPr="00516C17">
      <w:rPr>
        <w:rStyle w:val="Numerstrony"/>
        <w:rFonts w:ascii="Arial" w:hAnsi="Arial" w:cs="Arial"/>
        <w:sz w:val="16"/>
        <w:szCs w:val="16"/>
      </w:rPr>
      <w:tab/>
      <w:t xml:space="preserve">Statut Specjalnego Ośrodka Szkolno-Wychowawczego Nr 2 </w:t>
    </w:r>
    <w:r w:rsidRPr="00516C17">
      <w:rPr>
        <w:rStyle w:val="Numerstrony"/>
        <w:rFonts w:ascii="Arial" w:hAnsi="Arial" w:cs="Arial"/>
        <w:sz w:val="16"/>
        <w:szCs w:val="16"/>
      </w:rPr>
      <w:br/>
      <w:t>                                                            </w:t>
    </w:r>
    <w:r>
      <w:rPr>
        <w:rStyle w:val="Numerstrony"/>
        <w:rFonts w:ascii="Arial" w:hAnsi="Arial" w:cs="Arial"/>
        <w:sz w:val="16"/>
        <w:szCs w:val="16"/>
      </w:rPr>
      <w:t xml:space="preserve">            </w:t>
    </w:r>
    <w:r w:rsidRPr="00516C17">
      <w:rPr>
        <w:rStyle w:val="Numerstrony"/>
        <w:rFonts w:ascii="Arial" w:hAnsi="Arial" w:cs="Arial"/>
        <w:sz w:val="16"/>
        <w:szCs w:val="16"/>
      </w:rPr>
      <w:t xml:space="preserve">w Bielsku-Białej z </w:t>
    </w:r>
    <w:r>
      <w:rPr>
        <w:rStyle w:val="Numerstrony"/>
        <w:rFonts w:ascii="Arial" w:hAnsi="Arial" w:cs="Arial"/>
        <w:sz w:val="16"/>
        <w:szCs w:val="16"/>
      </w:rPr>
      <w:t>30</w:t>
    </w:r>
    <w:r w:rsidRPr="00516C17">
      <w:rPr>
        <w:rStyle w:val="Numerstrony"/>
        <w:rFonts w:ascii="Arial" w:hAnsi="Arial" w:cs="Arial"/>
        <w:sz w:val="16"/>
        <w:szCs w:val="16"/>
      </w:rPr>
      <w:t>.</w:t>
    </w:r>
    <w:r>
      <w:rPr>
        <w:rStyle w:val="Numerstrony"/>
        <w:rFonts w:ascii="Arial" w:hAnsi="Arial" w:cs="Arial"/>
        <w:sz w:val="16"/>
        <w:szCs w:val="16"/>
      </w:rPr>
      <w:t>11</w:t>
    </w:r>
    <w:r w:rsidRPr="00516C17">
      <w:rPr>
        <w:rStyle w:val="Numerstrony"/>
        <w:rFonts w:ascii="Arial" w:hAnsi="Arial" w:cs="Arial"/>
        <w:sz w:val="16"/>
        <w:szCs w:val="16"/>
      </w:rPr>
      <w:t>.</w:t>
    </w:r>
    <w:r>
      <w:rPr>
        <w:rStyle w:val="Numerstrony"/>
        <w:rFonts w:ascii="Arial" w:hAnsi="Arial" w:cs="Arial"/>
        <w:sz w:val="16"/>
        <w:szCs w:val="16"/>
      </w:rPr>
      <w:t>2017</w:t>
    </w:r>
    <w:r w:rsidRPr="00516C17">
      <w:rPr>
        <w:rStyle w:val="Numerstrony"/>
        <w:rFonts w:ascii="Arial" w:hAnsi="Arial" w:cs="Arial"/>
        <w:sz w:val="16"/>
        <w:szCs w:val="16"/>
      </w:rPr>
      <w:t xml:space="preserve">r. </w:t>
    </w:r>
    <w:r w:rsidRPr="00516C17">
      <w:rPr>
        <w:rStyle w:val="Numerstrony"/>
        <w:rFonts w:ascii="Arial" w:hAnsi="Arial" w:cs="Arial"/>
        <w:sz w:val="16"/>
        <w:szCs w:val="16"/>
      </w:rPr>
      <w:br/>
    </w:r>
  </w:p>
  <w:p w:rsidR="00475D90" w:rsidRDefault="00475D90">
    <w:pPr>
      <w:pStyle w:val="Stopka"/>
    </w:pPr>
    <w:r>
      <w:rPr>
        <w:rStyle w:val="Numerstrony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90" w:rsidRDefault="00475D90">
      <w:r>
        <w:separator/>
      </w:r>
    </w:p>
  </w:footnote>
  <w:footnote w:type="continuationSeparator" w:id="0">
    <w:p w:rsidR="00475D90" w:rsidRDefault="00475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3"/>
      <w:numFmt w:val="decimal"/>
      <w:lvlText w:val="%1"/>
      <w:lvlJc w:val="left"/>
      <w:pPr>
        <w:ind w:left="870" w:hanging="870"/>
      </w:pPr>
      <w:rPr>
        <w:rFonts w:cs="Times New Roman"/>
      </w:rPr>
    </w:lvl>
    <w:lvl w:ilvl="1">
      <w:start w:val="309"/>
      <w:numFmt w:val="decimal"/>
      <w:lvlText w:val="%1.%2"/>
      <w:lvlJc w:val="left"/>
      <w:pPr>
        <w:ind w:left="2655" w:hanging="87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4440" w:hanging="87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643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3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cs="Times New Roman"/>
      </w:rPr>
    </w:lvl>
    <w:lvl w:ilvl="7">
      <w:start w:val="1"/>
      <w:numFmt w:val="decimal"/>
      <w:lvlText w:val="-......"/>
      <w:lvlJc w:val="left"/>
      <w:pPr>
        <w:ind w:left="14295" w:hanging="1800"/>
      </w:pPr>
      <w:rPr>
        <w:rFonts w:cs="Times New Roman"/>
      </w:rPr>
    </w:lvl>
    <w:lvl w:ilvl="8">
      <w:start w:val="1"/>
      <w:numFmt w:val="decimal"/>
      <w:lvlText w:val="%2.%3.%4.%5.%6.%7.%9"/>
      <w:lvlJc w:val="left"/>
      <w:pPr>
        <w:ind w:left="1608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RTF_Num 12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RTF_Num 1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RTF_Num 94"/>
    <w:lvl w:ilvl="0">
      <w:start w:val="1"/>
      <w:numFmt w:val="decimal"/>
      <w:lvlText w:val="%1)"/>
      <w:lvlJc w:val="left"/>
      <w:pPr>
        <w:ind w:left="7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RTF_Num 19"/>
    <w:lvl w:ilvl="0">
      <w:start w:val="3"/>
      <w:numFmt w:val="lowerLetter"/>
      <w:lvlText w:val="%1)"/>
      <w:lvlJc w:val="left"/>
      <w:pPr>
        <w:ind w:left="1413" w:hanging="705"/>
      </w:pPr>
      <w:rPr>
        <w:rFonts w:cs="Times New Roman"/>
      </w:rPr>
    </w:lvl>
  </w:abstractNum>
  <w:abstractNum w:abstractNumId="5">
    <w:nsid w:val="0000000B"/>
    <w:multiLevelType w:val="singleLevel"/>
    <w:tmpl w:val="0000000B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6">
    <w:nsid w:val="0000000D"/>
    <w:multiLevelType w:val="multilevel"/>
    <w:tmpl w:val="0000000D"/>
    <w:name w:val="RTF_Num 28"/>
    <w:lvl w:ilvl="0">
      <w:start w:val="1"/>
      <w:numFmt w:val="decimal"/>
      <w:lvlText w:val="%1)"/>
      <w:lvlJc w:val="left"/>
      <w:pPr>
        <w:ind w:left="83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RTF_Num 79"/>
    <w:lvl w:ilvl="0">
      <w:start w:val="1"/>
      <w:numFmt w:val="decimal"/>
      <w:lvlText w:val="%1)"/>
      <w:lvlJc w:val="left"/>
      <w:pPr>
        <w:ind w:left="72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F"/>
    <w:multiLevelType w:val="singleLevel"/>
    <w:tmpl w:val="0000000F"/>
    <w:name w:val="RTF_Num 30"/>
    <w:lvl w:ilvl="0">
      <w:start w:val="1"/>
      <w:numFmt w:val="decimal"/>
      <w:lvlText w:val="%1)"/>
      <w:lvlJc w:val="left"/>
      <w:pPr>
        <w:ind w:left="525" w:hanging="525"/>
      </w:pPr>
      <w:rPr>
        <w:rFonts w:cs="Times New Roman"/>
      </w:rPr>
    </w:lvl>
  </w:abstractNum>
  <w:abstractNum w:abstractNumId="9">
    <w:nsid w:val="00000010"/>
    <w:multiLevelType w:val="multilevel"/>
    <w:tmpl w:val="00000010"/>
    <w:name w:val="RTF_Num 3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11"/>
    <w:multiLevelType w:val="multilevel"/>
    <w:tmpl w:val="00000011"/>
    <w:name w:val="RTF_Num 3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000013"/>
    <w:multiLevelType w:val="multilevel"/>
    <w:tmpl w:val="00000013"/>
    <w:name w:val="RTF_Num 42"/>
    <w:lvl w:ilvl="0">
      <w:start w:val="1"/>
      <w:numFmt w:val="decimal"/>
      <w:lvlText w:val="%1)"/>
      <w:lvlJc w:val="left"/>
      <w:pPr>
        <w:ind w:left="83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2">
    <w:nsid w:val="00000014"/>
    <w:multiLevelType w:val="multilevel"/>
    <w:tmpl w:val="00000014"/>
    <w:name w:val="RTF_Num 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16"/>
    <w:multiLevelType w:val="multilevel"/>
    <w:tmpl w:val="00000016"/>
    <w:name w:val="RTF_Num 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17"/>
    <w:multiLevelType w:val="multilevel"/>
    <w:tmpl w:val="00000017"/>
    <w:name w:val="RTF_Num 53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00000018"/>
    <w:multiLevelType w:val="multilevel"/>
    <w:tmpl w:val="00000018"/>
    <w:name w:val="RTF_Num 59"/>
    <w:lvl w:ilvl="0">
      <w:start w:val="2"/>
      <w:numFmt w:val="lowerLetter"/>
      <w:lvlText w:val="%1)"/>
      <w:lvlJc w:val="left"/>
      <w:pPr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6">
    <w:nsid w:val="00000019"/>
    <w:multiLevelType w:val="multilevel"/>
    <w:tmpl w:val="00000019"/>
    <w:name w:val="RTF_Num 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00001A"/>
    <w:multiLevelType w:val="multilevel"/>
    <w:tmpl w:val="0000001A"/>
    <w:name w:val="RTF_Num 47"/>
    <w:lvl w:ilvl="0">
      <w:start w:val="1"/>
      <w:numFmt w:val="decimal"/>
      <w:lvlText w:val="%1)"/>
      <w:lvlJc w:val="left"/>
      <w:pPr>
        <w:ind w:left="7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18">
    <w:nsid w:val="0000001D"/>
    <w:multiLevelType w:val="multilevel"/>
    <w:tmpl w:val="0000001D"/>
    <w:name w:val="RTF_Num 73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0000001F"/>
    <w:multiLevelType w:val="multilevel"/>
    <w:tmpl w:val="0000001F"/>
    <w:name w:val="RTF_Num 77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523" w:hanging="7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00000020"/>
    <w:multiLevelType w:val="multilevel"/>
    <w:tmpl w:val="00000020"/>
    <w:name w:val="RTF_Num 78"/>
    <w:lvl w:ilvl="0">
      <w:start w:val="1"/>
      <w:numFmt w:val="decimal"/>
      <w:lvlText w:val="%1)"/>
      <w:lvlJc w:val="left"/>
      <w:pPr>
        <w:ind w:left="72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0000021"/>
    <w:multiLevelType w:val="multilevel"/>
    <w:tmpl w:val="0B6804CA"/>
    <w:lvl w:ilvl="0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523" w:hanging="7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00000023"/>
    <w:multiLevelType w:val="multilevel"/>
    <w:tmpl w:val="00000023"/>
    <w:name w:val="RTF_Num 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0000024"/>
    <w:multiLevelType w:val="multilevel"/>
    <w:tmpl w:val="00000024"/>
    <w:name w:val="RTF_Num 23"/>
    <w:lvl w:ilvl="0">
      <w:start w:val="1"/>
      <w:numFmt w:val="decimal"/>
      <w:lvlText w:val="%1)"/>
      <w:lvlJc w:val="left"/>
      <w:pPr>
        <w:ind w:left="7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24">
    <w:nsid w:val="00000026"/>
    <w:multiLevelType w:val="multilevel"/>
    <w:tmpl w:val="00000026"/>
    <w:name w:val="RTF_Num 91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0000027"/>
    <w:multiLevelType w:val="multilevel"/>
    <w:tmpl w:val="00000027"/>
    <w:name w:val="RTF_Num 92"/>
    <w:lvl w:ilvl="0">
      <w:start w:val="1"/>
      <w:numFmt w:val="decimal"/>
      <w:lvlText w:val="%1)"/>
      <w:lvlJc w:val="left"/>
      <w:pPr>
        <w:ind w:left="184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2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8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08" w:hanging="180"/>
      </w:pPr>
      <w:rPr>
        <w:rFonts w:cs="Times New Roman"/>
      </w:rPr>
    </w:lvl>
  </w:abstractNum>
  <w:abstractNum w:abstractNumId="26">
    <w:nsid w:val="00000028"/>
    <w:multiLevelType w:val="multilevel"/>
    <w:tmpl w:val="00000028"/>
    <w:name w:val="RTF_Num 95"/>
    <w:lvl w:ilvl="0">
      <w:start w:val="2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7">
    <w:nsid w:val="00000029"/>
    <w:multiLevelType w:val="multilevel"/>
    <w:tmpl w:val="00000029"/>
    <w:name w:val="RTF_Num 9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000002A"/>
    <w:multiLevelType w:val="multilevel"/>
    <w:tmpl w:val="0000002A"/>
    <w:name w:val="RTF_Num 97"/>
    <w:lvl w:ilvl="0">
      <w:start w:val="1"/>
      <w:numFmt w:val="decimal"/>
      <w:lvlText w:val="%1)"/>
      <w:lvlJc w:val="left"/>
      <w:pPr>
        <w:ind w:left="83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9">
    <w:nsid w:val="0000002B"/>
    <w:multiLevelType w:val="multilevel"/>
    <w:tmpl w:val="0000002B"/>
    <w:name w:val="RTF_Num 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000002D"/>
    <w:multiLevelType w:val="multilevel"/>
    <w:tmpl w:val="0000002D"/>
    <w:name w:val="RTF_Num 1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000002E"/>
    <w:multiLevelType w:val="multilevel"/>
    <w:tmpl w:val="0000002E"/>
    <w:name w:val="RTF_Num 9"/>
    <w:lvl w:ilvl="0">
      <w:start w:val="1"/>
      <w:numFmt w:val="lowerLetter"/>
      <w:lvlText w:val="%1)"/>
      <w:lvlJc w:val="left"/>
      <w:pPr>
        <w:ind w:left="83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2">
    <w:nsid w:val="0000002F"/>
    <w:multiLevelType w:val="multilevel"/>
    <w:tmpl w:val="0000002F"/>
    <w:name w:val="RTF_Num 6"/>
    <w:lvl w:ilvl="0">
      <w:start w:val="43"/>
      <w:numFmt w:val="decimal"/>
      <w:lvlText w:val="%1"/>
      <w:lvlJc w:val="left"/>
      <w:pPr>
        <w:ind w:left="870" w:hanging="870"/>
      </w:pPr>
      <w:rPr>
        <w:rFonts w:cs="Times New Roman"/>
      </w:rPr>
    </w:lvl>
    <w:lvl w:ilvl="1">
      <w:start w:val="309"/>
      <w:numFmt w:val="decimal"/>
      <w:lvlText w:val="%1.%2"/>
      <w:lvlJc w:val="left"/>
      <w:pPr>
        <w:ind w:left="2655" w:hanging="87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4440" w:hanging="87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643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3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cs="Times New Roman"/>
      </w:rPr>
    </w:lvl>
    <w:lvl w:ilvl="7">
      <w:start w:val="1"/>
      <w:numFmt w:val="decimal"/>
      <w:lvlText w:val="-......"/>
      <w:lvlJc w:val="left"/>
      <w:pPr>
        <w:ind w:left="14295" w:hanging="1800"/>
      </w:pPr>
      <w:rPr>
        <w:rFonts w:cs="Times New Roman"/>
      </w:rPr>
    </w:lvl>
    <w:lvl w:ilvl="8">
      <w:start w:val="1"/>
      <w:numFmt w:val="decimal"/>
      <w:lvlText w:val="%1.%2.%3.%4.%5.%6.%7.%9"/>
      <w:lvlJc w:val="left"/>
      <w:pPr>
        <w:ind w:left="16080" w:hanging="1800"/>
      </w:pPr>
      <w:rPr>
        <w:rFonts w:cs="Times New Roman"/>
      </w:rPr>
    </w:lvl>
  </w:abstractNum>
  <w:abstractNum w:abstractNumId="33">
    <w:nsid w:val="04031E8F"/>
    <w:multiLevelType w:val="hybridMultilevel"/>
    <w:tmpl w:val="2E0494A8"/>
    <w:lvl w:ilvl="0" w:tplc="0415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34">
    <w:nsid w:val="049C0FD8"/>
    <w:multiLevelType w:val="hybridMultilevel"/>
    <w:tmpl w:val="0518D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0AB03D05"/>
    <w:multiLevelType w:val="hybridMultilevel"/>
    <w:tmpl w:val="FBA48DB6"/>
    <w:lvl w:ilvl="0" w:tplc="9E56DA16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CF13A62"/>
    <w:multiLevelType w:val="hybridMultilevel"/>
    <w:tmpl w:val="0D62B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5C29D6"/>
    <w:multiLevelType w:val="multilevel"/>
    <w:tmpl w:val="D6F63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0D8C622B"/>
    <w:multiLevelType w:val="hybridMultilevel"/>
    <w:tmpl w:val="B6AEBA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1048434E"/>
    <w:multiLevelType w:val="singleLevel"/>
    <w:tmpl w:val="A3DE2368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40">
    <w:nsid w:val="11B62D19"/>
    <w:multiLevelType w:val="singleLevel"/>
    <w:tmpl w:val="041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1B1B174A"/>
    <w:multiLevelType w:val="singleLevel"/>
    <w:tmpl w:val="737014CE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abstractNum w:abstractNumId="42">
    <w:nsid w:val="1F105B9E"/>
    <w:multiLevelType w:val="hybridMultilevel"/>
    <w:tmpl w:val="5B449868"/>
    <w:lvl w:ilvl="0" w:tplc="44B6751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0C79A3"/>
    <w:multiLevelType w:val="hybridMultilevel"/>
    <w:tmpl w:val="AD008D80"/>
    <w:lvl w:ilvl="0" w:tplc="282C654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44">
    <w:nsid w:val="26D9124D"/>
    <w:multiLevelType w:val="hybridMultilevel"/>
    <w:tmpl w:val="AC12A0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9DF7F1E"/>
    <w:multiLevelType w:val="hybridMultilevel"/>
    <w:tmpl w:val="6EE26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B05A4A"/>
    <w:multiLevelType w:val="hybridMultilevel"/>
    <w:tmpl w:val="8038468E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BE4056"/>
    <w:multiLevelType w:val="singleLevel"/>
    <w:tmpl w:val="DBB678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8">
    <w:nsid w:val="3B5A3AA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>
    <w:nsid w:val="3D2204BE"/>
    <w:multiLevelType w:val="hybridMultilevel"/>
    <w:tmpl w:val="2D3E2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14D6A2A"/>
    <w:multiLevelType w:val="hybridMultilevel"/>
    <w:tmpl w:val="4E8493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84663E6"/>
    <w:multiLevelType w:val="hybridMultilevel"/>
    <w:tmpl w:val="E50813FA"/>
    <w:lvl w:ilvl="0" w:tplc="6DEEAB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>
    <w:nsid w:val="50F22332"/>
    <w:multiLevelType w:val="multilevel"/>
    <w:tmpl w:val="CED8F3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53">
    <w:nsid w:val="531B6C09"/>
    <w:multiLevelType w:val="hybridMultilevel"/>
    <w:tmpl w:val="5B449868"/>
    <w:lvl w:ilvl="0" w:tplc="44B6751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4763D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5">
    <w:nsid w:val="5553169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6">
    <w:nsid w:val="56D32505"/>
    <w:multiLevelType w:val="multilevel"/>
    <w:tmpl w:val="DC5A15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566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57">
    <w:nsid w:val="577A357F"/>
    <w:multiLevelType w:val="hybridMultilevel"/>
    <w:tmpl w:val="B3D20D9A"/>
    <w:lvl w:ilvl="0" w:tplc="248A295A">
      <w:start w:val="11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8">
    <w:nsid w:val="59F12AAE"/>
    <w:multiLevelType w:val="hybridMultilevel"/>
    <w:tmpl w:val="23BAEC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B9352D1"/>
    <w:multiLevelType w:val="hybridMultilevel"/>
    <w:tmpl w:val="B19C394C"/>
    <w:lvl w:ilvl="0" w:tplc="04150011">
      <w:start w:val="1"/>
      <w:numFmt w:val="decimal"/>
      <w:lvlText w:val="%1)"/>
      <w:lvlJc w:val="left"/>
      <w:pPr>
        <w:tabs>
          <w:tab w:val="num" w:pos="728"/>
        </w:tabs>
        <w:ind w:left="7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0322436"/>
    <w:multiLevelType w:val="hybridMultilevel"/>
    <w:tmpl w:val="E086F4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28316E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2">
    <w:nsid w:val="66371F44"/>
    <w:multiLevelType w:val="singleLevel"/>
    <w:tmpl w:val="3252EA68"/>
    <w:lvl w:ilvl="0">
      <w:start w:val="1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63">
    <w:nsid w:val="68BA78D6"/>
    <w:multiLevelType w:val="multilevel"/>
    <w:tmpl w:val="E4F085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64">
    <w:nsid w:val="6B11444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5">
    <w:nsid w:val="73734E39"/>
    <w:multiLevelType w:val="singleLevel"/>
    <w:tmpl w:val="31225B90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</w:abstractNum>
  <w:abstractNum w:abstractNumId="66">
    <w:nsid w:val="74651971"/>
    <w:multiLevelType w:val="multilevel"/>
    <w:tmpl w:val="78B410C6"/>
    <w:lvl w:ilvl="0">
      <w:start w:val="1"/>
      <w:numFmt w:val="lowerLetter"/>
      <w:lvlText w:val="%1)"/>
      <w:lvlJc w:val="left"/>
      <w:pPr>
        <w:ind w:left="728" w:hanging="360"/>
      </w:pPr>
    </w:lvl>
    <w:lvl w:ilvl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67">
    <w:nsid w:val="780D4C8F"/>
    <w:multiLevelType w:val="singleLevel"/>
    <w:tmpl w:val="ADE6D9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8">
    <w:nsid w:val="7BCD2D47"/>
    <w:multiLevelType w:val="multilevel"/>
    <w:tmpl w:val="2CC615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5" w:hanging="360"/>
      </w:pPr>
    </w:lvl>
    <w:lvl w:ilvl="2" w:tentative="1">
      <w:start w:val="1"/>
      <w:numFmt w:val="lowerRoman"/>
      <w:lvlText w:val="%3."/>
      <w:lvlJc w:val="right"/>
      <w:pPr>
        <w:ind w:left="2445" w:hanging="180"/>
      </w:pPr>
    </w:lvl>
    <w:lvl w:ilvl="3" w:tentative="1">
      <w:start w:val="1"/>
      <w:numFmt w:val="decimal"/>
      <w:lvlText w:val="%4."/>
      <w:lvlJc w:val="left"/>
      <w:pPr>
        <w:ind w:left="3165" w:hanging="360"/>
      </w:pPr>
    </w:lvl>
    <w:lvl w:ilvl="4" w:tentative="1">
      <w:start w:val="1"/>
      <w:numFmt w:val="lowerLetter"/>
      <w:lvlText w:val="%5."/>
      <w:lvlJc w:val="left"/>
      <w:pPr>
        <w:ind w:left="3885" w:hanging="360"/>
      </w:pPr>
    </w:lvl>
    <w:lvl w:ilvl="5" w:tentative="1">
      <w:start w:val="1"/>
      <w:numFmt w:val="lowerRoman"/>
      <w:lvlText w:val="%6."/>
      <w:lvlJc w:val="right"/>
      <w:pPr>
        <w:ind w:left="4605" w:hanging="180"/>
      </w:pPr>
    </w:lvl>
    <w:lvl w:ilvl="6" w:tentative="1">
      <w:start w:val="1"/>
      <w:numFmt w:val="decimal"/>
      <w:lvlText w:val="%7."/>
      <w:lvlJc w:val="left"/>
      <w:pPr>
        <w:ind w:left="5325" w:hanging="360"/>
      </w:pPr>
    </w:lvl>
    <w:lvl w:ilvl="7" w:tentative="1">
      <w:start w:val="1"/>
      <w:numFmt w:val="lowerLetter"/>
      <w:lvlText w:val="%8."/>
      <w:lvlJc w:val="left"/>
      <w:pPr>
        <w:ind w:left="6045" w:hanging="360"/>
      </w:pPr>
    </w:lvl>
    <w:lvl w:ilvl="8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5"/>
  </w:num>
  <w:num w:numId="2">
    <w:abstractNumId w:val="62"/>
  </w:num>
  <w:num w:numId="3">
    <w:abstractNumId w:val="41"/>
  </w:num>
  <w:num w:numId="4">
    <w:abstractNumId w:val="55"/>
  </w:num>
  <w:num w:numId="5">
    <w:abstractNumId w:val="64"/>
  </w:num>
  <w:num w:numId="6">
    <w:abstractNumId w:val="40"/>
  </w:num>
  <w:num w:numId="7">
    <w:abstractNumId w:val="61"/>
  </w:num>
  <w:num w:numId="8">
    <w:abstractNumId w:val="37"/>
  </w:num>
  <w:num w:numId="9">
    <w:abstractNumId w:val="68"/>
  </w:num>
  <w:num w:numId="10">
    <w:abstractNumId w:val="39"/>
  </w:num>
  <w:num w:numId="11">
    <w:abstractNumId w:val="54"/>
  </w:num>
  <w:num w:numId="12">
    <w:abstractNumId w:val="48"/>
  </w:num>
  <w:num w:numId="13">
    <w:abstractNumId w:val="47"/>
  </w:num>
  <w:num w:numId="14">
    <w:abstractNumId w:val="67"/>
  </w:num>
  <w:num w:numId="15">
    <w:abstractNumId w:val="52"/>
  </w:num>
  <w:num w:numId="16">
    <w:abstractNumId w:val="33"/>
  </w:num>
  <w:num w:numId="17">
    <w:abstractNumId w:val="59"/>
  </w:num>
  <w:num w:numId="18">
    <w:abstractNumId w:val="49"/>
  </w:num>
  <w:num w:numId="19">
    <w:abstractNumId w:val="60"/>
  </w:num>
  <w:num w:numId="20">
    <w:abstractNumId w:val="34"/>
  </w:num>
  <w:num w:numId="21">
    <w:abstractNumId w:val="38"/>
  </w:num>
  <w:num w:numId="22">
    <w:abstractNumId w:val="50"/>
  </w:num>
  <w:num w:numId="23">
    <w:abstractNumId w:val="44"/>
  </w:num>
  <w:num w:numId="24">
    <w:abstractNumId w:val="43"/>
  </w:num>
  <w:num w:numId="25">
    <w:abstractNumId w:val="58"/>
  </w:num>
  <w:num w:numId="26">
    <w:abstractNumId w:val="45"/>
  </w:num>
  <w:num w:numId="27">
    <w:abstractNumId w:val="3"/>
  </w:num>
  <w:num w:numId="28">
    <w:abstractNumId w:val="7"/>
  </w:num>
  <w:num w:numId="29">
    <w:abstractNumId w:val="16"/>
  </w:num>
  <w:num w:numId="30">
    <w:abstractNumId w:val="17"/>
  </w:num>
  <w:num w:numId="31">
    <w:abstractNumId w:val="23"/>
  </w:num>
  <w:num w:numId="32">
    <w:abstractNumId w:val="31"/>
  </w:num>
  <w:num w:numId="33">
    <w:abstractNumId w:val="6"/>
  </w:num>
  <w:num w:numId="34">
    <w:abstractNumId w:val="11"/>
  </w:num>
  <w:num w:numId="35">
    <w:abstractNumId w:val="13"/>
  </w:num>
  <w:num w:numId="36">
    <w:abstractNumId w:val="20"/>
  </w:num>
  <w:num w:numId="37">
    <w:abstractNumId w:val="24"/>
  </w:num>
  <w:num w:numId="38">
    <w:abstractNumId w:val="28"/>
  </w:num>
  <w:num w:numId="39">
    <w:abstractNumId w:val="36"/>
  </w:num>
  <w:num w:numId="40">
    <w:abstractNumId w:val="53"/>
  </w:num>
  <w:num w:numId="41">
    <w:abstractNumId w:val="9"/>
  </w:num>
  <w:num w:numId="42">
    <w:abstractNumId w:val="22"/>
  </w:num>
  <w:num w:numId="43">
    <w:abstractNumId w:val="30"/>
  </w:num>
  <w:num w:numId="44">
    <w:abstractNumId w:val="57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8"/>
  </w:num>
  <w:num w:numId="50">
    <w:abstractNumId w:val="10"/>
  </w:num>
  <w:num w:numId="51">
    <w:abstractNumId w:val="12"/>
  </w:num>
  <w:num w:numId="52">
    <w:abstractNumId w:val="14"/>
  </w:num>
  <w:num w:numId="53">
    <w:abstractNumId w:val="15"/>
  </w:num>
  <w:num w:numId="54">
    <w:abstractNumId w:val="18"/>
  </w:num>
  <w:num w:numId="55">
    <w:abstractNumId w:val="19"/>
  </w:num>
  <w:num w:numId="56">
    <w:abstractNumId w:val="21"/>
  </w:num>
  <w:num w:numId="57">
    <w:abstractNumId w:val="25"/>
  </w:num>
  <w:num w:numId="58">
    <w:abstractNumId w:val="26"/>
  </w:num>
  <w:num w:numId="59">
    <w:abstractNumId w:val="27"/>
  </w:num>
  <w:num w:numId="60">
    <w:abstractNumId w:val="29"/>
  </w:num>
  <w:num w:numId="61">
    <w:abstractNumId w:val="32"/>
  </w:num>
  <w:num w:numId="62">
    <w:abstractNumId w:val="0"/>
  </w:num>
  <w:num w:numId="63">
    <w:abstractNumId w:val="35"/>
  </w:num>
  <w:num w:numId="64">
    <w:abstractNumId w:val="66"/>
  </w:num>
  <w:num w:numId="65">
    <w:abstractNumId w:val="63"/>
  </w:num>
  <w:num w:numId="66">
    <w:abstractNumId w:val="56"/>
  </w:num>
  <w:num w:numId="67">
    <w:abstractNumId w:val="51"/>
  </w:num>
  <w:num w:numId="68">
    <w:abstractNumId w:val="42"/>
  </w:num>
  <w:num w:numId="69">
    <w:abstractNumId w:val="4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5302"/>
    <w:rsid w:val="00031BBA"/>
    <w:rsid w:val="000361B4"/>
    <w:rsid w:val="00050771"/>
    <w:rsid w:val="00054D82"/>
    <w:rsid w:val="00062702"/>
    <w:rsid w:val="00066C38"/>
    <w:rsid w:val="000707E9"/>
    <w:rsid w:val="00084489"/>
    <w:rsid w:val="00094F52"/>
    <w:rsid w:val="00096006"/>
    <w:rsid w:val="000E3CE5"/>
    <w:rsid w:val="00112163"/>
    <w:rsid w:val="0015749E"/>
    <w:rsid w:val="00187059"/>
    <w:rsid w:val="001A2268"/>
    <w:rsid w:val="001A51FE"/>
    <w:rsid w:val="001B442B"/>
    <w:rsid w:val="001F31BC"/>
    <w:rsid w:val="00202E86"/>
    <w:rsid w:val="00220F42"/>
    <w:rsid w:val="00222B0A"/>
    <w:rsid w:val="002535EB"/>
    <w:rsid w:val="00262FE9"/>
    <w:rsid w:val="002664D6"/>
    <w:rsid w:val="00281A20"/>
    <w:rsid w:val="00293A2B"/>
    <w:rsid w:val="002C5A4E"/>
    <w:rsid w:val="002F14F4"/>
    <w:rsid w:val="003045E7"/>
    <w:rsid w:val="00313671"/>
    <w:rsid w:val="00374F5F"/>
    <w:rsid w:val="003801CD"/>
    <w:rsid w:val="00383EB8"/>
    <w:rsid w:val="003B040C"/>
    <w:rsid w:val="003C025E"/>
    <w:rsid w:val="003E3558"/>
    <w:rsid w:val="00403D09"/>
    <w:rsid w:val="00403ECD"/>
    <w:rsid w:val="0042152F"/>
    <w:rsid w:val="004249CD"/>
    <w:rsid w:val="00475D90"/>
    <w:rsid w:val="0048361E"/>
    <w:rsid w:val="004843C4"/>
    <w:rsid w:val="004F4EEE"/>
    <w:rsid w:val="005004A5"/>
    <w:rsid w:val="005103F7"/>
    <w:rsid w:val="005157F4"/>
    <w:rsid w:val="00516C17"/>
    <w:rsid w:val="00520934"/>
    <w:rsid w:val="00581544"/>
    <w:rsid w:val="00586F7A"/>
    <w:rsid w:val="0059310C"/>
    <w:rsid w:val="005A10A4"/>
    <w:rsid w:val="005B580B"/>
    <w:rsid w:val="005D5E91"/>
    <w:rsid w:val="00610F3A"/>
    <w:rsid w:val="0061220E"/>
    <w:rsid w:val="006302C6"/>
    <w:rsid w:val="006460C5"/>
    <w:rsid w:val="0065646C"/>
    <w:rsid w:val="00671483"/>
    <w:rsid w:val="006B5F7D"/>
    <w:rsid w:val="006B6F17"/>
    <w:rsid w:val="006C5975"/>
    <w:rsid w:val="00700815"/>
    <w:rsid w:val="0070787F"/>
    <w:rsid w:val="00713630"/>
    <w:rsid w:val="00721B67"/>
    <w:rsid w:val="00781CEB"/>
    <w:rsid w:val="0078757E"/>
    <w:rsid w:val="00791FBE"/>
    <w:rsid w:val="007D79F3"/>
    <w:rsid w:val="0082521C"/>
    <w:rsid w:val="008271EA"/>
    <w:rsid w:val="008372F6"/>
    <w:rsid w:val="00844AA1"/>
    <w:rsid w:val="00865302"/>
    <w:rsid w:val="0088094F"/>
    <w:rsid w:val="008A096E"/>
    <w:rsid w:val="00906D27"/>
    <w:rsid w:val="00933580"/>
    <w:rsid w:val="00962CCD"/>
    <w:rsid w:val="00980F03"/>
    <w:rsid w:val="009956F9"/>
    <w:rsid w:val="009A6056"/>
    <w:rsid w:val="009A6DB3"/>
    <w:rsid w:val="009B76A7"/>
    <w:rsid w:val="009F6F68"/>
    <w:rsid w:val="009F78DD"/>
    <w:rsid w:val="00A35B8E"/>
    <w:rsid w:val="00A40D31"/>
    <w:rsid w:val="00A502B6"/>
    <w:rsid w:val="00A52D23"/>
    <w:rsid w:val="00A550E2"/>
    <w:rsid w:val="00A56930"/>
    <w:rsid w:val="00A62804"/>
    <w:rsid w:val="00A86B72"/>
    <w:rsid w:val="00AB3758"/>
    <w:rsid w:val="00AC2940"/>
    <w:rsid w:val="00AD10F6"/>
    <w:rsid w:val="00AE6FA5"/>
    <w:rsid w:val="00B209DF"/>
    <w:rsid w:val="00B45825"/>
    <w:rsid w:val="00B51FC6"/>
    <w:rsid w:val="00B53622"/>
    <w:rsid w:val="00B6384E"/>
    <w:rsid w:val="00B71D82"/>
    <w:rsid w:val="00B80058"/>
    <w:rsid w:val="00BB0F94"/>
    <w:rsid w:val="00BE1746"/>
    <w:rsid w:val="00BE4F1F"/>
    <w:rsid w:val="00C14355"/>
    <w:rsid w:val="00C3042F"/>
    <w:rsid w:val="00C32B6A"/>
    <w:rsid w:val="00C41A9A"/>
    <w:rsid w:val="00CA5456"/>
    <w:rsid w:val="00CB47E2"/>
    <w:rsid w:val="00CB681F"/>
    <w:rsid w:val="00CE161B"/>
    <w:rsid w:val="00CE62F2"/>
    <w:rsid w:val="00CF2884"/>
    <w:rsid w:val="00D04B39"/>
    <w:rsid w:val="00D0778E"/>
    <w:rsid w:val="00D14892"/>
    <w:rsid w:val="00D173C3"/>
    <w:rsid w:val="00D30C74"/>
    <w:rsid w:val="00D33913"/>
    <w:rsid w:val="00D47B78"/>
    <w:rsid w:val="00D8123C"/>
    <w:rsid w:val="00D86A86"/>
    <w:rsid w:val="00D95308"/>
    <w:rsid w:val="00DC2A78"/>
    <w:rsid w:val="00E07C37"/>
    <w:rsid w:val="00E154BB"/>
    <w:rsid w:val="00E265E8"/>
    <w:rsid w:val="00E443E9"/>
    <w:rsid w:val="00E51905"/>
    <w:rsid w:val="00E914F3"/>
    <w:rsid w:val="00EB599C"/>
    <w:rsid w:val="00EC378F"/>
    <w:rsid w:val="00EE2A0F"/>
    <w:rsid w:val="00F0544D"/>
    <w:rsid w:val="00F05C22"/>
    <w:rsid w:val="00F070AE"/>
    <w:rsid w:val="00F37423"/>
    <w:rsid w:val="00F63087"/>
    <w:rsid w:val="00F64C22"/>
    <w:rsid w:val="00F77455"/>
    <w:rsid w:val="00F84C16"/>
    <w:rsid w:val="00FB3C4C"/>
    <w:rsid w:val="00FB4635"/>
    <w:rsid w:val="00FE703C"/>
    <w:rsid w:val="00FE77E3"/>
    <w:rsid w:val="00FF065A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42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20F42"/>
    <w:pPr>
      <w:keepNext/>
      <w:widowControl w:val="0"/>
      <w:tabs>
        <w:tab w:val="left" w:pos="368"/>
      </w:tabs>
      <w:jc w:val="center"/>
      <w:outlineLvl w:val="0"/>
    </w:pPr>
    <w:rPr>
      <w:b/>
      <w:bCs/>
      <w:sz w:val="30"/>
      <w:szCs w:val="30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0F42"/>
    <w:pPr>
      <w:keepNext/>
      <w:widowControl w:val="0"/>
      <w:tabs>
        <w:tab w:val="left" w:pos="368"/>
      </w:tabs>
      <w:jc w:val="center"/>
      <w:outlineLvl w:val="1"/>
    </w:pPr>
    <w:rPr>
      <w:b/>
      <w:bCs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F42"/>
    <w:pPr>
      <w:keepNext/>
      <w:widowControl w:val="0"/>
      <w:tabs>
        <w:tab w:val="left" w:pos="385"/>
      </w:tabs>
      <w:jc w:val="center"/>
      <w:outlineLvl w:val="2"/>
    </w:pPr>
    <w:rPr>
      <w:b/>
      <w:bCs/>
      <w:sz w:val="32"/>
      <w:szCs w:val="32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0F42"/>
    <w:pPr>
      <w:keepNext/>
      <w:widowControl w:val="0"/>
      <w:tabs>
        <w:tab w:val="left" w:pos="198"/>
      </w:tabs>
      <w:spacing w:line="515" w:lineRule="exact"/>
      <w:ind w:left="198" w:hanging="198"/>
      <w:outlineLvl w:val="3"/>
    </w:pPr>
    <w:rPr>
      <w:rFonts w:ascii="Arial" w:hAnsi="Arial" w:cs="Arial"/>
      <w:sz w:val="24"/>
      <w:szCs w:val="24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0F42"/>
    <w:pPr>
      <w:keepNext/>
      <w:widowControl w:val="0"/>
      <w:tabs>
        <w:tab w:val="left" w:pos="368"/>
      </w:tabs>
      <w:spacing w:line="360" w:lineRule="auto"/>
      <w:ind w:left="368"/>
      <w:outlineLvl w:val="4"/>
    </w:pPr>
    <w:rPr>
      <w:rFonts w:ascii="Arial" w:hAnsi="Arial" w:cs="Arial"/>
      <w:sz w:val="24"/>
      <w:szCs w:val="24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0F42"/>
    <w:pPr>
      <w:keepNext/>
      <w:widowControl w:val="0"/>
      <w:tabs>
        <w:tab w:val="left" w:pos="379"/>
      </w:tabs>
      <w:jc w:val="center"/>
      <w:outlineLvl w:val="5"/>
    </w:pPr>
    <w:rPr>
      <w:b/>
      <w:bCs/>
      <w:sz w:val="28"/>
      <w:szCs w:val="28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0F42"/>
    <w:pPr>
      <w:keepNext/>
      <w:widowControl w:val="0"/>
      <w:tabs>
        <w:tab w:val="left" w:pos="391"/>
      </w:tabs>
      <w:spacing w:line="323" w:lineRule="exact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0F42"/>
    <w:pPr>
      <w:keepNext/>
      <w:widowControl w:val="0"/>
      <w:tabs>
        <w:tab w:val="left" w:pos="204"/>
      </w:tabs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0F42"/>
    <w:pPr>
      <w:keepNext/>
      <w:widowControl w:val="0"/>
      <w:tabs>
        <w:tab w:val="left" w:pos="362"/>
      </w:tabs>
      <w:spacing w:line="317" w:lineRule="exact"/>
      <w:ind w:left="362" w:hanging="362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0F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0F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0F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0F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0F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0F42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0F4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0F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0F42"/>
    <w:rPr>
      <w:rFonts w:ascii="Cambria" w:eastAsia="Times New Roman" w:hAnsi="Cambria" w:cs="Times New Roman"/>
    </w:rPr>
  </w:style>
  <w:style w:type="paragraph" w:customStyle="1" w:styleId="Standard">
    <w:name w:val="Standard"/>
    <w:uiPriority w:val="99"/>
    <w:rsid w:val="00220F42"/>
    <w:pPr>
      <w:autoSpaceDE w:val="0"/>
      <w:autoSpaceDN w:val="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20F42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0F42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20F42"/>
    <w:pPr>
      <w:widowControl w:val="0"/>
      <w:tabs>
        <w:tab w:val="left" w:pos="379"/>
      </w:tabs>
      <w:spacing w:line="323" w:lineRule="exact"/>
      <w:ind w:left="379" w:hanging="379"/>
    </w:pPr>
    <w:rPr>
      <w:rFonts w:ascii="Arial" w:hAnsi="Arial" w:cs="Arial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0F42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220F42"/>
    <w:pPr>
      <w:widowControl w:val="0"/>
      <w:tabs>
        <w:tab w:val="left" w:pos="368"/>
      </w:tabs>
      <w:spacing w:line="323" w:lineRule="exact"/>
      <w:ind w:left="368" w:hanging="368"/>
    </w:pPr>
    <w:rPr>
      <w:rFonts w:ascii="Arial" w:hAnsi="Arial" w:cs="Arial"/>
      <w:sz w:val="24"/>
      <w:szCs w:val="24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20F42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20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F42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220F4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20F42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0F4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20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F42"/>
    <w:rPr>
      <w:sz w:val="20"/>
      <w:szCs w:val="20"/>
    </w:rPr>
  </w:style>
  <w:style w:type="paragraph" w:customStyle="1" w:styleId="Akapitzlist1">
    <w:name w:val="Akapit z listą1"/>
    <w:basedOn w:val="Normalny"/>
    <w:rsid w:val="00293A2B"/>
    <w:pPr>
      <w:autoSpaceDE/>
      <w:autoSpaceDN/>
      <w:ind w:left="708"/>
    </w:pPr>
    <w:rPr>
      <w:sz w:val="24"/>
      <w:szCs w:val="24"/>
    </w:rPr>
  </w:style>
  <w:style w:type="paragraph" w:customStyle="1" w:styleId="ust">
    <w:name w:val="ust"/>
    <w:basedOn w:val="Normalny"/>
    <w:rsid w:val="00094F52"/>
    <w:pPr>
      <w:autoSpaceDE/>
      <w:autoSpaceDN/>
      <w:spacing w:before="100" w:beforeAutospacing="1"/>
      <w:ind w:firstLine="383"/>
    </w:pPr>
    <w:rPr>
      <w:rFonts w:ascii="Arial CE" w:hAnsi="Arial CE" w:cs="Arial C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C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7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27-08-2015&amp;qplikid=30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7-08-2015&amp;qplikid=30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01-09-2015&amp;qplikid=302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12856-5777-496F-82F8-78FD4500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49</Pages>
  <Words>10506</Words>
  <Characters>72634</Characters>
  <Application>Microsoft Office Word</Application>
  <DocSecurity>0</DocSecurity>
  <Lines>605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u</Company>
  <LinksUpToDate>false</LinksUpToDate>
  <CharactersWithSpaces>82975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s</dc:creator>
  <cp:lastModifiedBy>user</cp:lastModifiedBy>
  <cp:revision>14</cp:revision>
  <cp:lastPrinted>2017-12-06T09:10:00Z</cp:lastPrinted>
  <dcterms:created xsi:type="dcterms:W3CDTF">2017-11-13T08:52:00Z</dcterms:created>
  <dcterms:modified xsi:type="dcterms:W3CDTF">2017-12-06T09:16:00Z</dcterms:modified>
</cp:coreProperties>
</file>